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4CC5" w14:textId="65346F03" w:rsidR="006E0AED" w:rsidRDefault="006E0AED" w:rsidP="000A11D6">
      <w:pPr>
        <w:rPr>
          <w:rFonts w:asciiTheme="majorHAnsi" w:hAnsiTheme="majorHAnsi"/>
          <w:b/>
          <w:sz w:val="48"/>
        </w:rPr>
      </w:pPr>
      <w:r w:rsidRPr="006E0AED">
        <w:rPr>
          <w:rFonts w:asciiTheme="majorHAnsi" w:hAnsiTheme="majorHAnsi"/>
          <w:b/>
          <w:sz w:val="48"/>
        </w:rPr>
        <w:t xml:space="preserve">Academia de </w:t>
      </w:r>
      <w:r>
        <w:rPr>
          <w:rFonts w:asciiTheme="majorHAnsi" w:hAnsiTheme="majorHAnsi"/>
          <w:b/>
          <w:sz w:val="48"/>
        </w:rPr>
        <w:t>P</w:t>
      </w:r>
      <w:r w:rsidRPr="006E0AED">
        <w:rPr>
          <w:rFonts w:asciiTheme="majorHAnsi" w:hAnsiTheme="majorHAnsi"/>
          <w:b/>
          <w:sz w:val="48"/>
        </w:rPr>
        <w:t xml:space="preserve">olicía de </w:t>
      </w:r>
      <w:r>
        <w:rPr>
          <w:rFonts w:asciiTheme="majorHAnsi" w:hAnsiTheme="majorHAnsi"/>
          <w:b/>
          <w:sz w:val="48"/>
        </w:rPr>
        <w:t>Residents</w:t>
      </w:r>
    </w:p>
    <w:p w14:paraId="5B4DCF08" w14:textId="7EE9822F" w:rsidR="000A11D6" w:rsidRDefault="002237FB" w:rsidP="000A11D6">
      <w:r w:rsidRPr="002237FB">
        <w:rPr>
          <w:caps/>
          <w:sz w:val="32"/>
        </w:rPr>
        <w:t>SOLICITUD DE INSCRIPCIÓN</w:t>
      </w:r>
    </w:p>
    <w:p w14:paraId="193565B5" w14:textId="094497D4" w:rsidR="002B4DB2" w:rsidRDefault="002237FB" w:rsidP="002B4DB2">
      <w:r w:rsidRPr="002237FB">
        <w:rPr>
          <w:rFonts w:asciiTheme="majorHAnsi" w:hAnsiTheme="majorHAnsi"/>
          <w:b/>
          <w:color w:val="000000" w:themeColor="text1"/>
          <w:sz w:val="24"/>
        </w:rPr>
        <w:t>Información de la aplicación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  <w:gridCol w:w="1924"/>
        <w:gridCol w:w="1260"/>
        <w:gridCol w:w="720"/>
        <w:gridCol w:w="1440"/>
        <w:gridCol w:w="180"/>
        <w:gridCol w:w="810"/>
        <w:gridCol w:w="180"/>
        <w:gridCol w:w="2244"/>
      </w:tblGrid>
      <w:tr w:rsidR="006633D7" w14:paraId="1F8CCE6A" w14:textId="77777777" w:rsidTr="007D03AD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308B86B4" w14:textId="2F26A179" w:rsidR="001F512F" w:rsidRDefault="002237FB" w:rsidP="00FD1D70">
            <w:r w:rsidRPr="002237FB">
              <w:t xml:space="preserve">Nombre </w:t>
            </w:r>
            <w:r>
              <w:t>complete:</w:t>
            </w:r>
          </w:p>
        </w:tc>
        <w:tc>
          <w:tcPr>
            <w:tcW w:w="176" w:type="dxa"/>
          </w:tcPr>
          <w:p w14:paraId="73BB78D6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7A179496" w14:textId="77777777" w:rsidR="001F512F" w:rsidRDefault="001F512F" w:rsidP="00956B08"/>
        </w:tc>
        <w:tc>
          <w:tcPr>
            <w:tcW w:w="180" w:type="dxa"/>
          </w:tcPr>
          <w:p w14:paraId="75AC3F97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1082DB" w14:textId="6B48514D" w:rsidR="001F512F" w:rsidRDefault="002237FB" w:rsidP="00FD1D70">
            <w:r w:rsidRPr="002237FB">
              <w:t>Fecha:</w:t>
            </w:r>
          </w:p>
        </w:tc>
        <w:tc>
          <w:tcPr>
            <w:tcW w:w="180" w:type="dxa"/>
          </w:tcPr>
          <w:p w14:paraId="50790744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4E189158" w14:textId="77777777" w:rsidR="001F512F" w:rsidRDefault="001F512F" w:rsidP="00956B08"/>
        </w:tc>
      </w:tr>
      <w:tr w:rsidR="00A16E80" w14:paraId="0D3DB191" w14:textId="77777777" w:rsidTr="00FA4E61">
        <w:tc>
          <w:tcPr>
            <w:tcW w:w="1135" w:type="dxa"/>
          </w:tcPr>
          <w:p w14:paraId="77D76C21" w14:textId="77777777" w:rsidR="00222814" w:rsidRDefault="00222814" w:rsidP="00956B08"/>
        </w:tc>
        <w:tc>
          <w:tcPr>
            <w:tcW w:w="176" w:type="dxa"/>
          </w:tcPr>
          <w:p w14:paraId="1E5C33F6" w14:textId="77777777" w:rsidR="00222814" w:rsidRDefault="00222814" w:rsidP="00956B08"/>
        </w:tc>
        <w:tc>
          <w:tcPr>
            <w:tcW w:w="1924" w:type="dxa"/>
            <w:tcBorders>
              <w:top w:val="single" w:sz="4" w:space="0" w:color="auto"/>
            </w:tcBorders>
          </w:tcPr>
          <w:p w14:paraId="52423584" w14:textId="2E4EDB0B" w:rsidR="00222814" w:rsidRPr="00806CE2" w:rsidRDefault="002237FB" w:rsidP="00FD1D70">
            <w:pPr>
              <w:pStyle w:val="Heading3"/>
            </w:pPr>
            <w:r w:rsidRPr="002237FB">
              <w:t>Apellido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14:paraId="510BD7ED" w14:textId="37FC1580" w:rsidR="00222814" w:rsidRPr="00806CE2" w:rsidRDefault="002237FB" w:rsidP="00FD1D70">
            <w:pPr>
              <w:pStyle w:val="Heading3"/>
            </w:pPr>
            <w:r w:rsidRPr="002237FB">
              <w:t>Nombre de pila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678A2B" w14:textId="0F3DA7AD" w:rsidR="00222814" w:rsidRPr="00806CE2" w:rsidRDefault="00222814" w:rsidP="00FD1D70">
            <w:pPr>
              <w:pStyle w:val="Heading3"/>
            </w:pPr>
          </w:p>
        </w:tc>
        <w:tc>
          <w:tcPr>
            <w:tcW w:w="180" w:type="dxa"/>
          </w:tcPr>
          <w:p w14:paraId="752C831D" w14:textId="77777777" w:rsidR="00222814" w:rsidRDefault="00222814" w:rsidP="00956B08"/>
        </w:tc>
        <w:tc>
          <w:tcPr>
            <w:tcW w:w="810" w:type="dxa"/>
          </w:tcPr>
          <w:p w14:paraId="47AED42A" w14:textId="77777777" w:rsidR="00222814" w:rsidRDefault="00222814" w:rsidP="00956B08"/>
        </w:tc>
        <w:tc>
          <w:tcPr>
            <w:tcW w:w="180" w:type="dxa"/>
          </w:tcPr>
          <w:p w14:paraId="190E2700" w14:textId="77777777" w:rsidR="00222814" w:rsidRDefault="00222814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4EFAF960" w14:textId="77777777" w:rsidR="00222814" w:rsidRDefault="00222814" w:rsidP="00956B08"/>
        </w:tc>
      </w:tr>
      <w:tr w:rsidR="006633D7" w14:paraId="10AF24EC" w14:textId="77777777" w:rsidTr="00523487">
        <w:tc>
          <w:tcPr>
            <w:tcW w:w="1135" w:type="dxa"/>
            <w:shd w:val="clear" w:color="auto" w:fill="F2F2F2" w:themeFill="background1" w:themeFillShade="F2"/>
          </w:tcPr>
          <w:p w14:paraId="12D1CB6A" w14:textId="3C3DAD25" w:rsidR="001F512F" w:rsidRDefault="002237FB" w:rsidP="00FD1D70">
            <w:r w:rsidRPr="002237FB">
              <w:t>D</w:t>
            </w:r>
            <w:r>
              <w:t>ireccion</w:t>
            </w:r>
            <w:r w:rsidRPr="002237FB">
              <w:t>:</w:t>
            </w:r>
          </w:p>
        </w:tc>
        <w:tc>
          <w:tcPr>
            <w:tcW w:w="176" w:type="dxa"/>
          </w:tcPr>
          <w:p w14:paraId="15755CC7" w14:textId="77777777" w:rsidR="001F512F" w:rsidRDefault="001F512F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52750BC5" w14:textId="77777777" w:rsidR="001F512F" w:rsidRDefault="001F512F" w:rsidP="00956B08"/>
        </w:tc>
        <w:tc>
          <w:tcPr>
            <w:tcW w:w="180" w:type="dxa"/>
          </w:tcPr>
          <w:p w14:paraId="6F51575C" w14:textId="77777777" w:rsidR="001F512F" w:rsidRDefault="001F512F" w:rsidP="00956B08"/>
        </w:tc>
        <w:tc>
          <w:tcPr>
            <w:tcW w:w="810" w:type="dxa"/>
            <w:shd w:val="clear" w:color="auto" w:fill="F2F2F2" w:themeFill="background1" w:themeFillShade="F2"/>
          </w:tcPr>
          <w:p w14:paraId="1E91599D" w14:textId="79D4AA53" w:rsidR="001F512F" w:rsidRDefault="002237FB" w:rsidP="00FD1D70">
            <w:r w:rsidRPr="002237FB">
              <w:t>Teléfono</w:t>
            </w:r>
          </w:p>
        </w:tc>
        <w:tc>
          <w:tcPr>
            <w:tcW w:w="180" w:type="dxa"/>
          </w:tcPr>
          <w:p w14:paraId="492792CF" w14:textId="77777777" w:rsidR="001F512F" w:rsidRDefault="001F512F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0E37E093" w14:textId="77777777" w:rsidR="001F512F" w:rsidRDefault="001F512F" w:rsidP="00956B08"/>
        </w:tc>
      </w:tr>
      <w:tr w:rsidR="00AC5E57" w14:paraId="7A0C143E" w14:textId="77777777" w:rsidTr="00FA4E61">
        <w:tc>
          <w:tcPr>
            <w:tcW w:w="1135" w:type="dxa"/>
          </w:tcPr>
          <w:p w14:paraId="2A282A15" w14:textId="77777777" w:rsidR="00AC5E57" w:rsidRDefault="00AC5E57" w:rsidP="00956B08"/>
        </w:tc>
        <w:tc>
          <w:tcPr>
            <w:tcW w:w="176" w:type="dxa"/>
          </w:tcPr>
          <w:p w14:paraId="61E331E2" w14:textId="77777777" w:rsidR="00AC5E57" w:rsidRDefault="00AC5E57" w:rsidP="00956B08"/>
        </w:tc>
        <w:tc>
          <w:tcPr>
            <w:tcW w:w="3904" w:type="dxa"/>
            <w:gridSpan w:val="3"/>
            <w:tcBorders>
              <w:top w:val="single" w:sz="4" w:space="0" w:color="auto"/>
            </w:tcBorders>
          </w:tcPr>
          <w:p w14:paraId="63FD852A" w14:textId="35437474" w:rsidR="00AC5E57" w:rsidRPr="00806CE2" w:rsidRDefault="002237FB" w:rsidP="00FD1D70">
            <w:pPr>
              <w:pStyle w:val="Heading3"/>
            </w:pPr>
            <w:r w:rsidRPr="002237FB">
              <w:t>Dirección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FEA82D7" w14:textId="77777777" w:rsidR="00AC5E57" w:rsidRPr="00806CE2" w:rsidRDefault="00000000" w:rsidP="00FD1D70">
            <w:pPr>
              <w:pStyle w:val="Heading3"/>
            </w:pPr>
            <w:sdt>
              <w:sdtPr>
                <w:id w:val="114184445"/>
                <w:placeholder>
                  <w:docPart w:val="FDDF441953EB4CA7B9FA151BD9F56AE9"/>
                </w:placeholder>
                <w:temporary/>
                <w:showingPlcHdr/>
                <w15:appearance w15:val="hidden"/>
              </w:sdtPr>
              <w:sdtContent>
                <w:r w:rsidR="00FD1D70">
                  <w:t>Apt/Unit #</w:t>
                </w:r>
              </w:sdtContent>
            </w:sdt>
          </w:p>
        </w:tc>
        <w:tc>
          <w:tcPr>
            <w:tcW w:w="180" w:type="dxa"/>
          </w:tcPr>
          <w:p w14:paraId="32AA18C5" w14:textId="77777777" w:rsidR="00AC5E57" w:rsidRDefault="00AC5E57" w:rsidP="00956B08"/>
        </w:tc>
        <w:tc>
          <w:tcPr>
            <w:tcW w:w="810" w:type="dxa"/>
          </w:tcPr>
          <w:p w14:paraId="42850CEA" w14:textId="77777777" w:rsidR="00AC5E57" w:rsidRDefault="00AC5E57" w:rsidP="00956B08"/>
        </w:tc>
        <w:tc>
          <w:tcPr>
            <w:tcW w:w="180" w:type="dxa"/>
          </w:tcPr>
          <w:p w14:paraId="054D5490" w14:textId="77777777" w:rsidR="00AC5E57" w:rsidRDefault="00AC5E57" w:rsidP="00956B08"/>
        </w:tc>
        <w:tc>
          <w:tcPr>
            <w:tcW w:w="2244" w:type="dxa"/>
            <w:tcBorders>
              <w:top w:val="single" w:sz="4" w:space="0" w:color="auto"/>
            </w:tcBorders>
          </w:tcPr>
          <w:p w14:paraId="02B1CCD7" w14:textId="77777777" w:rsidR="00AC5E57" w:rsidRDefault="00AC5E57" w:rsidP="00956B08"/>
        </w:tc>
      </w:tr>
      <w:tr w:rsidR="00E1582F" w14:paraId="0F94180A" w14:textId="77777777" w:rsidTr="007D03AD">
        <w:tc>
          <w:tcPr>
            <w:tcW w:w="1135" w:type="dxa"/>
          </w:tcPr>
          <w:p w14:paraId="3C717AF3" w14:textId="77777777" w:rsidR="00387538" w:rsidRDefault="00387538" w:rsidP="00956B08"/>
        </w:tc>
        <w:tc>
          <w:tcPr>
            <w:tcW w:w="176" w:type="dxa"/>
          </w:tcPr>
          <w:p w14:paraId="68868063" w14:textId="77777777" w:rsidR="00387538" w:rsidRDefault="00387538" w:rsidP="00956B08"/>
        </w:tc>
        <w:tc>
          <w:tcPr>
            <w:tcW w:w="5344" w:type="dxa"/>
            <w:gridSpan w:val="4"/>
            <w:tcBorders>
              <w:bottom w:val="single" w:sz="4" w:space="0" w:color="auto"/>
            </w:tcBorders>
          </w:tcPr>
          <w:p w14:paraId="0AF83414" w14:textId="77777777" w:rsidR="00387538" w:rsidRDefault="00387538" w:rsidP="00956B08"/>
        </w:tc>
        <w:tc>
          <w:tcPr>
            <w:tcW w:w="180" w:type="dxa"/>
          </w:tcPr>
          <w:p w14:paraId="6EF29C22" w14:textId="77777777" w:rsidR="00387538" w:rsidRDefault="00387538" w:rsidP="00956B08"/>
        </w:tc>
        <w:tc>
          <w:tcPr>
            <w:tcW w:w="810" w:type="dxa"/>
            <w:shd w:val="clear" w:color="auto" w:fill="F2F2F2" w:themeFill="background1" w:themeFillShade="F2"/>
          </w:tcPr>
          <w:p w14:paraId="6C5CBF62" w14:textId="01BB245D" w:rsidR="00387538" w:rsidRPr="002E0300" w:rsidRDefault="00000000" w:rsidP="002E0300">
            <w:sdt>
              <w:sdtPr>
                <w:id w:val="855613226"/>
                <w:placeholder>
                  <w:docPart w:val="3E0BD25F30184FDFAC99966AE79ADD93"/>
                </w:placeholder>
                <w15:appearance w15:val="hidden"/>
              </w:sdtPr>
              <w:sdtContent>
                <w:r w:rsidR="002237FB" w:rsidRPr="002237FB">
                  <w:t>Correo electrónico:</w:t>
                </w:r>
              </w:sdtContent>
            </w:sdt>
            <w:r w:rsidR="002E0300" w:rsidRPr="002E0300">
              <w:t xml:space="preserve"> </w:t>
            </w:r>
          </w:p>
        </w:tc>
        <w:tc>
          <w:tcPr>
            <w:tcW w:w="180" w:type="dxa"/>
          </w:tcPr>
          <w:p w14:paraId="3D26F655" w14:textId="77777777" w:rsidR="00387538" w:rsidRDefault="00387538" w:rsidP="00956B08"/>
        </w:tc>
        <w:tc>
          <w:tcPr>
            <w:tcW w:w="2244" w:type="dxa"/>
            <w:tcBorders>
              <w:bottom w:val="single" w:sz="4" w:space="0" w:color="auto"/>
            </w:tcBorders>
          </w:tcPr>
          <w:p w14:paraId="1AC4EBBB" w14:textId="77777777" w:rsidR="00387538" w:rsidRDefault="00387538" w:rsidP="00956B08"/>
        </w:tc>
      </w:tr>
      <w:tr w:rsidR="006633D7" w14:paraId="4C134BEE" w14:textId="77777777" w:rsidTr="007D03AD">
        <w:tc>
          <w:tcPr>
            <w:tcW w:w="1135" w:type="dxa"/>
          </w:tcPr>
          <w:p w14:paraId="3F6AE677" w14:textId="77777777" w:rsidR="0004219A" w:rsidRDefault="0004219A" w:rsidP="00956B08"/>
        </w:tc>
        <w:tc>
          <w:tcPr>
            <w:tcW w:w="176" w:type="dxa"/>
          </w:tcPr>
          <w:p w14:paraId="03182ADE" w14:textId="77777777" w:rsidR="0004219A" w:rsidRDefault="0004219A" w:rsidP="00956B08"/>
        </w:tc>
        <w:tc>
          <w:tcPr>
            <w:tcW w:w="3184" w:type="dxa"/>
            <w:gridSpan w:val="2"/>
            <w:tcBorders>
              <w:top w:val="single" w:sz="4" w:space="0" w:color="auto"/>
            </w:tcBorders>
          </w:tcPr>
          <w:p w14:paraId="51312CA3" w14:textId="2F40702F" w:rsidR="0004219A" w:rsidRPr="00806CE2" w:rsidRDefault="002237FB" w:rsidP="00FD1D70">
            <w:pPr>
              <w:pStyle w:val="Heading3"/>
            </w:pPr>
            <w:r w:rsidRPr="002237FB">
              <w:t>Ciudad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68A4693" w14:textId="448BDF8D" w:rsidR="0004219A" w:rsidRPr="00806CE2" w:rsidRDefault="002237FB" w:rsidP="00FD1D70">
            <w:pPr>
              <w:pStyle w:val="Heading3"/>
            </w:pPr>
            <w:r w:rsidRPr="002237FB">
              <w:t>Estado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1C272AE" w14:textId="1F761AEE" w:rsidR="0004219A" w:rsidRPr="00806CE2" w:rsidRDefault="002237FB" w:rsidP="00FD1D70">
            <w:pPr>
              <w:pStyle w:val="Heading3"/>
            </w:pPr>
            <w:r w:rsidRPr="002237FB">
              <w:t>Código postal</w:t>
            </w:r>
          </w:p>
        </w:tc>
        <w:tc>
          <w:tcPr>
            <w:tcW w:w="180" w:type="dxa"/>
          </w:tcPr>
          <w:p w14:paraId="7BB67205" w14:textId="77777777" w:rsidR="0004219A" w:rsidRDefault="0004219A" w:rsidP="00956B08"/>
        </w:tc>
        <w:tc>
          <w:tcPr>
            <w:tcW w:w="810" w:type="dxa"/>
          </w:tcPr>
          <w:p w14:paraId="214130D7" w14:textId="77777777" w:rsidR="0004219A" w:rsidRDefault="0004219A" w:rsidP="00956B08"/>
        </w:tc>
        <w:tc>
          <w:tcPr>
            <w:tcW w:w="180" w:type="dxa"/>
          </w:tcPr>
          <w:p w14:paraId="5CFB67DE" w14:textId="77777777" w:rsidR="0004219A" w:rsidRDefault="0004219A" w:rsidP="00956B08"/>
        </w:tc>
        <w:tc>
          <w:tcPr>
            <w:tcW w:w="2244" w:type="dxa"/>
          </w:tcPr>
          <w:p w14:paraId="33CC9F98" w14:textId="77777777" w:rsidR="0004219A" w:rsidRDefault="0004219A" w:rsidP="00956B08"/>
        </w:tc>
      </w:tr>
    </w:tbl>
    <w:p w14:paraId="1B54CEC4" w14:textId="77777777" w:rsidR="00F436BA" w:rsidRDefault="00F436BA" w:rsidP="002B4DB2"/>
    <w:p w14:paraId="1F8CFEDC" w14:textId="77777777" w:rsidR="00295267" w:rsidRDefault="00295267" w:rsidP="002B4DB2"/>
    <w:tbl>
      <w:tblPr>
        <w:tblW w:w="9127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180"/>
        <w:gridCol w:w="180"/>
        <w:gridCol w:w="180"/>
        <w:gridCol w:w="1115"/>
        <w:gridCol w:w="164"/>
        <w:gridCol w:w="2912"/>
        <w:gridCol w:w="171"/>
        <w:gridCol w:w="2520"/>
        <w:gridCol w:w="180"/>
        <w:gridCol w:w="180"/>
      </w:tblGrid>
      <w:tr w:rsidR="007D3030" w14:paraId="779CC2E1" w14:textId="77777777" w:rsidTr="002237FB">
        <w:tc>
          <w:tcPr>
            <w:tcW w:w="1345" w:type="dxa"/>
            <w:shd w:val="clear" w:color="auto" w:fill="F2F2F2" w:themeFill="background1" w:themeFillShade="F2"/>
          </w:tcPr>
          <w:p w14:paraId="7F1A0699" w14:textId="38170EAB" w:rsidR="007D3030" w:rsidRDefault="002237FB" w:rsidP="00061632">
            <w:r w:rsidRPr="002237FB">
              <w:t>Fecha de nacimiento</w:t>
            </w:r>
          </w:p>
        </w:tc>
        <w:tc>
          <w:tcPr>
            <w:tcW w:w="180" w:type="dxa"/>
          </w:tcPr>
          <w:p w14:paraId="247C2321" w14:textId="77777777" w:rsidR="007D3030" w:rsidRDefault="007D3030" w:rsidP="002B4DB2"/>
        </w:tc>
        <w:tc>
          <w:tcPr>
            <w:tcW w:w="1475" w:type="dxa"/>
            <w:gridSpan w:val="3"/>
            <w:tcBorders>
              <w:bottom w:val="single" w:sz="4" w:space="0" w:color="auto"/>
            </w:tcBorders>
          </w:tcPr>
          <w:p w14:paraId="495C7318" w14:textId="77777777" w:rsidR="007D3030" w:rsidRDefault="007D3030" w:rsidP="002B4DB2"/>
        </w:tc>
        <w:tc>
          <w:tcPr>
            <w:tcW w:w="164" w:type="dxa"/>
          </w:tcPr>
          <w:p w14:paraId="7AB82BD8" w14:textId="77777777" w:rsidR="007D3030" w:rsidRDefault="007D3030" w:rsidP="002B4DB2"/>
        </w:tc>
        <w:tc>
          <w:tcPr>
            <w:tcW w:w="2912" w:type="dxa"/>
            <w:shd w:val="clear" w:color="auto" w:fill="F2F2F2" w:themeFill="background1" w:themeFillShade="F2"/>
          </w:tcPr>
          <w:p w14:paraId="0676EC4B" w14:textId="0435F65C" w:rsidR="002B7065" w:rsidRPr="002B7065" w:rsidRDefault="002237FB" w:rsidP="00061632">
            <w:pPr>
              <w:rPr>
                <w:sz w:val="16"/>
                <w:szCs w:val="16"/>
              </w:rPr>
            </w:pPr>
            <w:r w:rsidRPr="002237FB">
              <w:rPr>
                <w:sz w:val="16"/>
                <w:szCs w:val="16"/>
              </w:rPr>
              <w:t>Número de licencia de manejar o identificación (prueba de residencia en California)</w:t>
            </w:r>
          </w:p>
        </w:tc>
        <w:tc>
          <w:tcPr>
            <w:tcW w:w="171" w:type="dxa"/>
          </w:tcPr>
          <w:p w14:paraId="1B539F3D" w14:textId="77777777" w:rsidR="007D3030" w:rsidRDefault="007D3030" w:rsidP="002B4DB2"/>
        </w:tc>
        <w:tc>
          <w:tcPr>
            <w:tcW w:w="2520" w:type="dxa"/>
            <w:tcBorders>
              <w:bottom w:val="single" w:sz="4" w:space="0" w:color="auto"/>
            </w:tcBorders>
          </w:tcPr>
          <w:p w14:paraId="72109E28" w14:textId="77777777" w:rsidR="007D3030" w:rsidRDefault="007D3030" w:rsidP="002B4DB2"/>
        </w:tc>
        <w:tc>
          <w:tcPr>
            <w:tcW w:w="180" w:type="dxa"/>
          </w:tcPr>
          <w:p w14:paraId="02904AD0" w14:textId="77777777" w:rsidR="007D3030" w:rsidRDefault="007D3030" w:rsidP="002B4DB2"/>
        </w:tc>
        <w:tc>
          <w:tcPr>
            <w:tcW w:w="180" w:type="dxa"/>
          </w:tcPr>
          <w:p w14:paraId="3CAE3230" w14:textId="77777777" w:rsidR="007D3030" w:rsidRDefault="007D3030" w:rsidP="002B4DB2"/>
        </w:tc>
      </w:tr>
      <w:tr w:rsidR="007D3030" w:rsidRPr="00622041" w14:paraId="602F5126" w14:textId="77777777" w:rsidTr="002B7065">
        <w:trPr>
          <w:gridAfter w:val="7"/>
          <w:wAfter w:w="7242" w:type="dxa"/>
          <w:trHeight w:val="20"/>
        </w:trPr>
        <w:tc>
          <w:tcPr>
            <w:tcW w:w="1705" w:type="dxa"/>
            <w:gridSpan w:val="3"/>
            <w:shd w:val="clear" w:color="auto" w:fill="auto"/>
          </w:tcPr>
          <w:p w14:paraId="53ED171E" w14:textId="77777777" w:rsidR="007D3030" w:rsidRPr="00622041" w:rsidRDefault="007D3030" w:rsidP="00061632">
            <w:pPr>
              <w:rPr>
                <w:sz w:val="4"/>
                <w:szCs w:val="10"/>
              </w:rPr>
            </w:pPr>
          </w:p>
        </w:tc>
        <w:tc>
          <w:tcPr>
            <w:tcW w:w="180" w:type="dxa"/>
            <w:shd w:val="clear" w:color="auto" w:fill="auto"/>
          </w:tcPr>
          <w:p w14:paraId="499CC186" w14:textId="77777777" w:rsidR="007D3030" w:rsidRPr="00622041" w:rsidRDefault="007D3030" w:rsidP="002B4DB2">
            <w:pPr>
              <w:rPr>
                <w:sz w:val="4"/>
                <w:szCs w:val="10"/>
              </w:rPr>
            </w:pPr>
          </w:p>
        </w:tc>
      </w:tr>
    </w:tbl>
    <w:p w14:paraId="16125F5B" w14:textId="26B9D2B4" w:rsidR="004F15A3" w:rsidRDefault="002237FB" w:rsidP="001D32A7">
      <w:pPr>
        <w:pStyle w:val="Heading2"/>
      </w:pPr>
      <w:r w:rsidRPr="002237FB">
        <w:t>Información de Contacto en caso de Emergencia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135"/>
        <w:gridCol w:w="176"/>
      </w:tblGrid>
      <w:tr w:rsidR="006E2145" w14:paraId="27E391D4" w14:textId="77777777" w:rsidTr="00807214">
        <w:trPr>
          <w:trHeight w:val="237"/>
        </w:trPr>
        <w:tc>
          <w:tcPr>
            <w:tcW w:w="1135" w:type="dxa"/>
            <w:shd w:val="clear" w:color="auto" w:fill="F2F2F2" w:themeFill="background1" w:themeFillShade="F2"/>
          </w:tcPr>
          <w:p w14:paraId="5E9DBD02" w14:textId="66F4D5C7" w:rsidR="006E2145" w:rsidRPr="009E2718" w:rsidRDefault="002237FB" w:rsidP="00807214">
            <w:pPr>
              <w:rPr>
                <w:szCs w:val="18"/>
              </w:rPr>
            </w:pPr>
            <w:r w:rsidRPr="002237FB">
              <w:rPr>
                <w:szCs w:val="18"/>
              </w:rPr>
              <w:t>Nombre completo, número de teléfono y parentesco:</w:t>
            </w:r>
          </w:p>
        </w:tc>
        <w:tc>
          <w:tcPr>
            <w:tcW w:w="176" w:type="dxa"/>
          </w:tcPr>
          <w:p w14:paraId="6468E9F0" w14:textId="77777777" w:rsidR="006E2145" w:rsidRDefault="006E2145" w:rsidP="00807214"/>
        </w:tc>
      </w:tr>
    </w:tbl>
    <w:p w14:paraId="24E8ED35" w14:textId="77777777" w:rsidR="00467306" w:rsidRDefault="00467306" w:rsidP="005D6F42">
      <w:pPr>
        <w:pBdr>
          <w:bottom w:val="single" w:sz="12" w:space="1" w:color="auto"/>
        </w:pBdr>
      </w:pPr>
    </w:p>
    <w:p w14:paraId="5E5BD14D" w14:textId="77777777" w:rsidR="006E2145" w:rsidRDefault="006E2145" w:rsidP="005D6F42"/>
    <w:p w14:paraId="4B07DA37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Los potenciales Candidatos a la Academia de Policía de Residentes deberán cumplir con los siguientes requisitos:</w:t>
      </w:r>
    </w:p>
    <w:p w14:paraId="074B525D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• Edad mínima de 18 años.</w:t>
      </w:r>
    </w:p>
    <w:p w14:paraId="6FA38037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• Vive o trabaja en la ciudad de Fresno</w:t>
      </w:r>
    </w:p>
    <w:p w14:paraId="6E7AB44A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• NO tener condenas por delitos graves</w:t>
      </w:r>
    </w:p>
    <w:p w14:paraId="746373E4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• NO tener condenas por delitos menores dentro del año posterior a la solicitud.</w:t>
      </w:r>
    </w:p>
    <w:p w14:paraId="43FAE02F" w14:textId="77777777" w:rsidR="002237FB" w:rsidRDefault="002237FB" w:rsidP="002237FB">
      <w:pPr>
        <w:pStyle w:val="Heading2"/>
        <w:rPr>
          <w:sz w:val="20"/>
          <w:szCs w:val="20"/>
        </w:rPr>
      </w:pPr>
      <w:r w:rsidRPr="002237FB">
        <w:rPr>
          <w:sz w:val="20"/>
          <w:szCs w:val="20"/>
        </w:rPr>
        <w:t xml:space="preserve">• </w:t>
      </w:r>
      <w:r w:rsidRPr="002237FB">
        <w:rPr>
          <w:rFonts w:asciiTheme="minorHAnsi" w:hAnsiTheme="minorHAnsi"/>
          <w:b w:val="0"/>
          <w:bCs/>
          <w:sz w:val="20"/>
          <w:szCs w:val="20"/>
        </w:rPr>
        <w:t>No estar en libertad condicional o bajo libertad condicional</w:t>
      </w:r>
    </w:p>
    <w:p w14:paraId="58B12555" w14:textId="15189020" w:rsidR="00BC07E3" w:rsidRDefault="002237FB" w:rsidP="002237FB">
      <w:pPr>
        <w:pStyle w:val="Heading2"/>
      </w:pPr>
      <w:r w:rsidRPr="002237FB">
        <w:t>Descargo de responsabilidad y firma</w:t>
      </w:r>
    </w:p>
    <w:p w14:paraId="7938BFC3" w14:textId="3C2FD9C7" w:rsidR="002237FB" w:rsidRPr="002237FB" w:rsidRDefault="007C2ECD" w:rsidP="002237FB">
      <w:pPr>
        <w:rPr>
          <w:sz w:val="20"/>
          <w:szCs w:val="20"/>
        </w:rPr>
      </w:pPr>
      <w:r w:rsidRPr="007C2ECD">
        <w:rPr>
          <w:sz w:val="20"/>
          <w:szCs w:val="20"/>
        </w:rPr>
        <w:t>Certifico que mis respuestas son verdaderas y completas</w:t>
      </w:r>
      <w:r>
        <w:rPr>
          <w:sz w:val="20"/>
          <w:szCs w:val="20"/>
        </w:rPr>
        <w:t xml:space="preserve"> </w:t>
      </w:r>
      <w:r w:rsidRPr="007C2ECD">
        <w:rPr>
          <w:sz w:val="20"/>
          <w:szCs w:val="20"/>
        </w:rPr>
        <w:t>según entiendo</w:t>
      </w:r>
      <w:r w:rsidR="002237FB" w:rsidRPr="002237FB">
        <w:rPr>
          <w:sz w:val="20"/>
          <w:szCs w:val="20"/>
        </w:rPr>
        <w:t>.</w:t>
      </w:r>
    </w:p>
    <w:p w14:paraId="7C8E3EF4" w14:textId="721E9B9C" w:rsidR="002A031C" w:rsidRPr="009E2718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 xml:space="preserve">Entiendo que la aprobación final queda a discreción del Departamento de Policía de Fresno. </w:t>
      </w:r>
      <w:r w:rsidR="007C2ECD" w:rsidRPr="007C2ECD">
        <w:rPr>
          <w:sz w:val="20"/>
          <w:szCs w:val="20"/>
        </w:rPr>
        <w:t>Los participantes serán notificados por correo electrónico/teléfono una semana antes de la fecha de inicio.</w:t>
      </w:r>
      <w:r w:rsidRPr="002237FB">
        <w:rPr>
          <w:sz w:val="20"/>
          <w:szCs w:val="20"/>
        </w:rPr>
        <w:t xml:space="preserve"> Su firma en este formulario autoriza al Departamento de Policía de Fresno a realizar una verificación de antecedentes penales para fines de admisión a la Academia de Policía para Residentes.</w:t>
      </w: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180"/>
        <w:gridCol w:w="5670"/>
        <w:gridCol w:w="180"/>
        <w:gridCol w:w="630"/>
        <w:gridCol w:w="180"/>
        <w:gridCol w:w="2245"/>
      </w:tblGrid>
      <w:tr w:rsidR="002A031C" w:rsidRPr="009E2718" w14:paraId="2EAA1F2E" w14:textId="77777777" w:rsidTr="00523487">
        <w:tc>
          <w:tcPr>
            <w:tcW w:w="985" w:type="dxa"/>
            <w:shd w:val="clear" w:color="auto" w:fill="F2F2F2" w:themeFill="background1" w:themeFillShade="F2"/>
          </w:tcPr>
          <w:p w14:paraId="78120B60" w14:textId="05B112F8" w:rsidR="002A031C" w:rsidRPr="009E2718" w:rsidRDefault="002237FB" w:rsidP="00026CEE">
            <w:pPr>
              <w:rPr>
                <w:sz w:val="20"/>
                <w:szCs w:val="20"/>
              </w:rPr>
            </w:pPr>
            <w:r w:rsidRPr="002237FB">
              <w:rPr>
                <w:sz w:val="20"/>
                <w:szCs w:val="20"/>
              </w:rPr>
              <w:t>Firma:</w:t>
            </w:r>
          </w:p>
        </w:tc>
        <w:tc>
          <w:tcPr>
            <w:tcW w:w="180" w:type="dxa"/>
          </w:tcPr>
          <w:p w14:paraId="674B621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1FE6B0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</w:tcPr>
          <w:p w14:paraId="285C3273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74082FE1" w14:textId="727CD780" w:rsidR="002A031C" w:rsidRPr="002237FB" w:rsidRDefault="002237FB" w:rsidP="00026CEE">
            <w:pPr>
              <w:rPr>
                <w:sz w:val="16"/>
                <w:szCs w:val="16"/>
              </w:rPr>
            </w:pPr>
            <w:r w:rsidRPr="002237FB">
              <w:rPr>
                <w:sz w:val="16"/>
                <w:szCs w:val="16"/>
              </w:rPr>
              <w:t>Fecha:</w:t>
            </w:r>
          </w:p>
        </w:tc>
        <w:tc>
          <w:tcPr>
            <w:tcW w:w="180" w:type="dxa"/>
          </w:tcPr>
          <w:p w14:paraId="7921BD3A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1E6548E4" w14:textId="77777777" w:rsidR="002A031C" w:rsidRPr="009E2718" w:rsidRDefault="002A031C" w:rsidP="005D5E2A">
            <w:pPr>
              <w:rPr>
                <w:sz w:val="20"/>
                <w:szCs w:val="20"/>
              </w:rPr>
            </w:pPr>
          </w:p>
        </w:tc>
      </w:tr>
    </w:tbl>
    <w:p w14:paraId="4F7B0512" w14:textId="77777777" w:rsidR="00474660" w:rsidRPr="009E2718" w:rsidRDefault="00474660" w:rsidP="00622041">
      <w:pPr>
        <w:pStyle w:val="Footer"/>
        <w:jc w:val="left"/>
        <w:rPr>
          <w:sz w:val="20"/>
          <w:szCs w:val="20"/>
        </w:rPr>
      </w:pPr>
    </w:p>
    <w:p w14:paraId="27D0F02A" w14:textId="77777777" w:rsidR="002237FB" w:rsidRPr="002237FB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Envíe la solicitud completa a PDresidentsacademy@fresno.gov o envíela por correo a Residents’ Police Academy 2323 Mariposa Mall, Fresno, Ca, 93721</w:t>
      </w:r>
    </w:p>
    <w:p w14:paraId="159A5001" w14:textId="77777777" w:rsidR="002237FB" w:rsidRPr="002237FB" w:rsidRDefault="002237FB" w:rsidP="002237FB">
      <w:pPr>
        <w:rPr>
          <w:sz w:val="20"/>
          <w:szCs w:val="20"/>
        </w:rPr>
      </w:pPr>
    </w:p>
    <w:p w14:paraId="4FA192DA" w14:textId="5BFBFA8C" w:rsidR="006E2145" w:rsidRPr="009E2718" w:rsidRDefault="002237FB" w:rsidP="002237FB">
      <w:pPr>
        <w:rPr>
          <w:sz w:val="20"/>
          <w:szCs w:val="20"/>
        </w:rPr>
      </w:pPr>
      <w:r w:rsidRPr="002237FB">
        <w:rPr>
          <w:sz w:val="20"/>
          <w:szCs w:val="20"/>
        </w:rPr>
        <w:t>Si tiene preguntas, puede comunicarse con nosotros directamente por teléfono al 559-621-2346.</w:t>
      </w:r>
    </w:p>
    <w:sectPr w:rsidR="006E2145" w:rsidRPr="009E2718" w:rsidSect="00FA4E61">
      <w:footerReference w:type="default" r:id="rId11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0773" w14:textId="77777777" w:rsidR="001D294B" w:rsidRDefault="001D294B" w:rsidP="00176E67">
      <w:r>
        <w:separator/>
      </w:r>
    </w:p>
  </w:endnote>
  <w:endnote w:type="continuationSeparator" w:id="0">
    <w:p w14:paraId="762C3550" w14:textId="77777777" w:rsidR="001D294B" w:rsidRDefault="001D294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8FB2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AEFE" w14:textId="77777777" w:rsidR="001D294B" w:rsidRDefault="001D294B" w:rsidP="00176E67">
      <w:r>
        <w:separator/>
      </w:r>
    </w:p>
  </w:footnote>
  <w:footnote w:type="continuationSeparator" w:id="0">
    <w:p w14:paraId="26B0F3B5" w14:textId="77777777" w:rsidR="001D294B" w:rsidRDefault="001D294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6A163F"/>
    <w:multiLevelType w:val="hybridMultilevel"/>
    <w:tmpl w:val="29261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  <w:num w:numId="11" w16cid:durableId="6695224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0"/>
    <w:rsid w:val="000071F7"/>
    <w:rsid w:val="00010B00"/>
    <w:rsid w:val="00012B3C"/>
    <w:rsid w:val="00026CEE"/>
    <w:rsid w:val="000271D5"/>
    <w:rsid w:val="0002798A"/>
    <w:rsid w:val="000319A9"/>
    <w:rsid w:val="0004219A"/>
    <w:rsid w:val="00061632"/>
    <w:rsid w:val="000617B1"/>
    <w:rsid w:val="00083002"/>
    <w:rsid w:val="00083D46"/>
    <w:rsid w:val="00087B85"/>
    <w:rsid w:val="000A01F1"/>
    <w:rsid w:val="000A11D6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294B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37FB"/>
    <w:rsid w:val="00224D00"/>
    <w:rsid w:val="0023685A"/>
    <w:rsid w:val="00250014"/>
    <w:rsid w:val="00270AB0"/>
    <w:rsid w:val="00275BB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B7065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7005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0CC2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57F6"/>
    <w:rsid w:val="005636C6"/>
    <w:rsid w:val="00563778"/>
    <w:rsid w:val="005828F5"/>
    <w:rsid w:val="00596629"/>
    <w:rsid w:val="005A1295"/>
    <w:rsid w:val="005B4AE2"/>
    <w:rsid w:val="005C7E4B"/>
    <w:rsid w:val="005D6F42"/>
    <w:rsid w:val="005D7C78"/>
    <w:rsid w:val="005E63CC"/>
    <w:rsid w:val="005E6A18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0AED"/>
    <w:rsid w:val="006E2145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71DE"/>
    <w:rsid w:val="007B199B"/>
    <w:rsid w:val="007B6119"/>
    <w:rsid w:val="007C1D5B"/>
    <w:rsid w:val="007C1DA0"/>
    <w:rsid w:val="007C2ECD"/>
    <w:rsid w:val="007C71B8"/>
    <w:rsid w:val="007D03AD"/>
    <w:rsid w:val="007D3030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D7A67"/>
    <w:rsid w:val="008F2F8A"/>
    <w:rsid w:val="008F5BCD"/>
    <w:rsid w:val="00902964"/>
    <w:rsid w:val="00920507"/>
    <w:rsid w:val="00933455"/>
    <w:rsid w:val="0094790F"/>
    <w:rsid w:val="00956B08"/>
    <w:rsid w:val="00963970"/>
    <w:rsid w:val="00965186"/>
    <w:rsid w:val="00966B90"/>
    <w:rsid w:val="009737B7"/>
    <w:rsid w:val="009802C4"/>
    <w:rsid w:val="009976D9"/>
    <w:rsid w:val="00997A3E"/>
    <w:rsid w:val="009A12D5"/>
    <w:rsid w:val="009A4EA3"/>
    <w:rsid w:val="009A55DC"/>
    <w:rsid w:val="009B0A55"/>
    <w:rsid w:val="009B3645"/>
    <w:rsid w:val="009C220D"/>
    <w:rsid w:val="009C7B6D"/>
    <w:rsid w:val="009C7BEB"/>
    <w:rsid w:val="009E2718"/>
    <w:rsid w:val="009E2E1A"/>
    <w:rsid w:val="00A01475"/>
    <w:rsid w:val="00A06119"/>
    <w:rsid w:val="00A16E80"/>
    <w:rsid w:val="00A20AAA"/>
    <w:rsid w:val="00A211B2"/>
    <w:rsid w:val="00A2727E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7037B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C47A2"/>
    <w:rsid w:val="00DE1551"/>
    <w:rsid w:val="00DE1A09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1E3D"/>
    <w:rsid w:val="00EE787B"/>
    <w:rsid w:val="00F14C0E"/>
    <w:rsid w:val="00F23DB1"/>
    <w:rsid w:val="00F436BA"/>
    <w:rsid w:val="00F504D7"/>
    <w:rsid w:val="00F6284C"/>
    <w:rsid w:val="00F83033"/>
    <w:rsid w:val="00F855AF"/>
    <w:rsid w:val="00F966AA"/>
    <w:rsid w:val="00FA4E61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392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  <w:style w:type="paragraph" w:styleId="ListParagraph">
    <w:name w:val="List Paragraph"/>
    <w:basedOn w:val="Normal"/>
    <w:uiPriority w:val="34"/>
    <w:semiHidden/>
    <w:qFormat/>
    <w:rsid w:val="006E214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E2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marie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F441953EB4CA7B9FA151BD9F5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F0998-063F-4EA5-8392-77A11AD9F459}"/>
      </w:docPartPr>
      <w:docPartBody>
        <w:p w:rsidR="00B32462" w:rsidRDefault="00000000">
          <w:pPr>
            <w:pStyle w:val="FDDF441953EB4CA7B9FA151BD9F56AE9"/>
          </w:pPr>
          <w:r>
            <w:t>Apt/Unit #</w:t>
          </w:r>
        </w:p>
      </w:docPartBody>
    </w:docPart>
    <w:docPart>
      <w:docPartPr>
        <w:name w:val="3E0BD25F30184FDFAC99966AE79A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704D-66C8-49D2-94E3-6AC552004AB1}"/>
      </w:docPartPr>
      <w:docPartBody>
        <w:p w:rsidR="00B32462" w:rsidRDefault="00000000">
          <w:pPr>
            <w:pStyle w:val="3E0BD25F30184FDFAC99966AE79ADD93"/>
          </w:pPr>
          <w:r w:rsidRPr="002E0300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00"/>
    <w:rsid w:val="00301A00"/>
    <w:rsid w:val="007B5914"/>
    <w:rsid w:val="00AF4D58"/>
    <w:rsid w:val="00B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65705D447488092BE33AE723A3332">
    <w:name w:val="E7165705D447488092BE33AE723A3332"/>
  </w:style>
  <w:style w:type="paragraph" w:customStyle="1" w:styleId="C947776AAABA4405967783DB967BA6DC">
    <w:name w:val="C947776AAABA4405967783DB967BA6DC"/>
  </w:style>
  <w:style w:type="paragraph" w:customStyle="1" w:styleId="0375FE50E88F4B659A0ECB026CD69891">
    <w:name w:val="0375FE50E88F4B659A0ECB026CD69891"/>
  </w:style>
  <w:style w:type="paragraph" w:customStyle="1" w:styleId="49780E83ABFC4BB78B2E77FFD60F0A1F">
    <w:name w:val="49780E83ABFC4BB78B2E77FFD60F0A1F"/>
  </w:style>
  <w:style w:type="paragraph" w:customStyle="1" w:styleId="A75CE42C0743477EBCC432FDF8BEEA09">
    <w:name w:val="A75CE42C0743477EBCC432FDF8BEEA09"/>
  </w:style>
  <w:style w:type="paragraph" w:customStyle="1" w:styleId="08A740488B134101A82B39EDEF73A3A7">
    <w:name w:val="08A740488B134101A82B39EDEF73A3A7"/>
  </w:style>
  <w:style w:type="paragraph" w:customStyle="1" w:styleId="BA11DF4E16CB4540B57F84B2CA956B13">
    <w:name w:val="BA11DF4E16CB4540B57F84B2CA956B13"/>
  </w:style>
  <w:style w:type="paragraph" w:customStyle="1" w:styleId="A01A856279194B278EB0A821ED95971E">
    <w:name w:val="A01A856279194B278EB0A821ED95971E"/>
  </w:style>
  <w:style w:type="paragraph" w:customStyle="1" w:styleId="FDDF441953EB4CA7B9FA151BD9F56AE9">
    <w:name w:val="FDDF441953EB4CA7B9FA151BD9F56AE9"/>
  </w:style>
  <w:style w:type="paragraph" w:customStyle="1" w:styleId="3E0BD25F30184FDFAC99966AE79ADD93">
    <w:name w:val="3E0BD25F30184FDFAC99966AE79ADD93"/>
  </w:style>
  <w:style w:type="paragraph" w:customStyle="1" w:styleId="88B337FA8FD744F3B892695B7A6F5801">
    <w:name w:val="88B337FA8FD744F3B892695B7A6F5801"/>
  </w:style>
  <w:style w:type="paragraph" w:customStyle="1" w:styleId="4B11599479664BE1952FF340C069D128">
    <w:name w:val="4B11599479664BE1952FF340C069D128"/>
  </w:style>
  <w:style w:type="paragraph" w:customStyle="1" w:styleId="B2528153D6B043668EB293DCB46A84C2">
    <w:name w:val="B2528153D6B043668EB293DCB46A84C2"/>
  </w:style>
  <w:style w:type="paragraph" w:customStyle="1" w:styleId="64A91E66081543BBA5834E0579D24ED2">
    <w:name w:val="64A91E66081543BBA5834E0579D24ED2"/>
  </w:style>
  <w:style w:type="paragraph" w:customStyle="1" w:styleId="E61BC5619E584A36B17D7F7C13928EDD">
    <w:name w:val="E61BC5619E584A36B17D7F7C13928EDD"/>
  </w:style>
  <w:style w:type="paragraph" w:customStyle="1" w:styleId="6DF4EAACC5E3469AA31CC9EBE95DE24B">
    <w:name w:val="6DF4EAACC5E3469AA31CC9EBE95DE24B"/>
  </w:style>
  <w:style w:type="paragraph" w:customStyle="1" w:styleId="2B6781EB05C34A96AE5BA4A89275795E">
    <w:name w:val="2B6781EB05C34A96AE5BA4A892757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3" ma:contentTypeDescription="Create a new document." ma:contentTypeScope="" ma:versionID="f991f69672ba699ca6653a542a46b579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ac8e64ba5952b91df50a85519bec3020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6bd758-1bb6-48f9-81af-5f8d1536fd92" xsi:nil="true"/>
    <lcf76f155ced4ddcb4097134ff3c332f xmlns="225c40fe-0e65-4e24-ae82-25fbef1f73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15DC7-D36C-454F-B223-FE1B9A6DDBC4}"/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2024-01-03T17:38:00Z</dcterms:created>
  <dcterms:modified xsi:type="dcterms:W3CDTF">2024-01-03T20:41:00Z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0x010100F74A2BD18CB5244FBAE71D4B095D9363</vt:lpwstr>
  </property>
</Properties>
</file>