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4CC5" w14:textId="65346F03" w:rsidR="006E0AED" w:rsidRDefault="006E0AED" w:rsidP="000A11D6">
      <w:pPr>
        <w:rPr>
          <w:rFonts w:asciiTheme="majorHAnsi" w:hAnsiTheme="majorHAnsi"/>
          <w:b/>
          <w:sz w:val="48"/>
        </w:rPr>
      </w:pPr>
      <w:r w:rsidRPr="006E0AED">
        <w:rPr>
          <w:rFonts w:asciiTheme="majorHAnsi" w:hAnsiTheme="majorHAnsi"/>
          <w:b/>
          <w:sz w:val="48"/>
        </w:rPr>
        <w:t xml:space="preserve">Academia de </w:t>
      </w:r>
      <w:r>
        <w:rPr>
          <w:rFonts w:asciiTheme="majorHAnsi" w:hAnsiTheme="majorHAnsi"/>
          <w:b/>
          <w:sz w:val="48"/>
        </w:rPr>
        <w:t>P</w:t>
      </w:r>
      <w:r w:rsidRPr="006E0AED">
        <w:rPr>
          <w:rFonts w:asciiTheme="majorHAnsi" w:hAnsiTheme="majorHAnsi"/>
          <w:b/>
          <w:sz w:val="48"/>
        </w:rPr>
        <w:t xml:space="preserve">olicía de </w:t>
      </w:r>
      <w:r>
        <w:rPr>
          <w:rFonts w:asciiTheme="majorHAnsi" w:hAnsiTheme="majorHAnsi"/>
          <w:b/>
          <w:sz w:val="48"/>
        </w:rPr>
        <w:t>Residents</w:t>
      </w:r>
    </w:p>
    <w:p w14:paraId="5B4DCF08" w14:textId="7EE9822F" w:rsidR="000A11D6" w:rsidRDefault="002237FB" w:rsidP="000A11D6">
      <w:r w:rsidRPr="002237FB">
        <w:rPr>
          <w:caps/>
          <w:sz w:val="32"/>
        </w:rPr>
        <w:t>SOLICITUD DE INSCRIPCIÓN</w:t>
      </w:r>
    </w:p>
    <w:p w14:paraId="193565B5" w14:textId="094497D4" w:rsidR="002B4DB2" w:rsidRDefault="002237FB" w:rsidP="002B4DB2">
      <w:r w:rsidRPr="002237FB">
        <w:rPr>
          <w:rFonts w:asciiTheme="majorHAnsi" w:hAnsiTheme="majorHAnsi"/>
          <w:b/>
          <w:color w:val="000000" w:themeColor="text1"/>
          <w:sz w:val="24"/>
        </w:rPr>
        <w:t xml:space="preserve">Información de la </w:t>
      </w:r>
      <w:proofErr w:type="spellStart"/>
      <w:r w:rsidRPr="002237FB">
        <w:rPr>
          <w:rFonts w:asciiTheme="majorHAnsi" w:hAnsiTheme="majorHAnsi"/>
          <w:b/>
          <w:color w:val="000000" w:themeColor="text1"/>
          <w:sz w:val="24"/>
        </w:rPr>
        <w:t>aplicación</w:t>
      </w:r>
      <w:proofErr w:type="spellEnd"/>
    </w:p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35"/>
        <w:gridCol w:w="176"/>
        <w:gridCol w:w="1924"/>
        <w:gridCol w:w="1260"/>
        <w:gridCol w:w="720"/>
        <w:gridCol w:w="1440"/>
        <w:gridCol w:w="180"/>
        <w:gridCol w:w="810"/>
        <w:gridCol w:w="180"/>
        <w:gridCol w:w="2244"/>
      </w:tblGrid>
      <w:tr w:rsidR="006633D7" w14:paraId="1F8CCE6A" w14:textId="77777777" w:rsidTr="007D03AD">
        <w:trPr>
          <w:trHeight w:val="237"/>
        </w:trPr>
        <w:tc>
          <w:tcPr>
            <w:tcW w:w="1135" w:type="dxa"/>
            <w:shd w:val="clear" w:color="auto" w:fill="F2F2F2" w:themeFill="background1" w:themeFillShade="F2"/>
          </w:tcPr>
          <w:p w14:paraId="308B86B4" w14:textId="2F26A179" w:rsidR="001F512F" w:rsidRDefault="002237FB" w:rsidP="00FD1D70">
            <w:r w:rsidRPr="002237FB">
              <w:t xml:space="preserve">Nombre </w:t>
            </w:r>
            <w:r>
              <w:t>complete:</w:t>
            </w:r>
          </w:p>
        </w:tc>
        <w:tc>
          <w:tcPr>
            <w:tcW w:w="176" w:type="dxa"/>
          </w:tcPr>
          <w:p w14:paraId="73BB78D6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7A179496" w14:textId="77777777" w:rsidR="001F512F" w:rsidRDefault="001F512F" w:rsidP="00956B08"/>
        </w:tc>
        <w:tc>
          <w:tcPr>
            <w:tcW w:w="180" w:type="dxa"/>
          </w:tcPr>
          <w:p w14:paraId="75AC3F97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6C1082DB" w14:textId="6B48514D" w:rsidR="001F512F" w:rsidRDefault="002237FB" w:rsidP="00FD1D70">
            <w:r w:rsidRPr="002237FB">
              <w:t>Fecha:</w:t>
            </w:r>
          </w:p>
        </w:tc>
        <w:tc>
          <w:tcPr>
            <w:tcW w:w="180" w:type="dxa"/>
          </w:tcPr>
          <w:p w14:paraId="50790744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4E189158" w14:textId="77777777" w:rsidR="001F512F" w:rsidRDefault="001F512F" w:rsidP="00956B08"/>
        </w:tc>
      </w:tr>
      <w:tr w:rsidR="00A16E80" w14:paraId="0D3DB191" w14:textId="77777777" w:rsidTr="00FA4E61">
        <w:tc>
          <w:tcPr>
            <w:tcW w:w="1135" w:type="dxa"/>
          </w:tcPr>
          <w:p w14:paraId="77D76C21" w14:textId="77777777" w:rsidR="00222814" w:rsidRDefault="00222814" w:rsidP="00956B08"/>
        </w:tc>
        <w:tc>
          <w:tcPr>
            <w:tcW w:w="176" w:type="dxa"/>
          </w:tcPr>
          <w:p w14:paraId="1E5C33F6" w14:textId="77777777" w:rsidR="00222814" w:rsidRDefault="00222814" w:rsidP="00956B08"/>
        </w:tc>
        <w:tc>
          <w:tcPr>
            <w:tcW w:w="1924" w:type="dxa"/>
            <w:tcBorders>
              <w:top w:val="single" w:sz="4" w:space="0" w:color="auto"/>
            </w:tcBorders>
          </w:tcPr>
          <w:p w14:paraId="52423584" w14:textId="2E4EDB0B" w:rsidR="00222814" w:rsidRPr="00806CE2" w:rsidRDefault="002237FB" w:rsidP="00FD1D70">
            <w:pPr>
              <w:pStyle w:val="Heading3"/>
            </w:pPr>
            <w:r w:rsidRPr="002237FB">
              <w:t>Apellido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510BD7ED" w14:textId="37FC1580" w:rsidR="00222814" w:rsidRPr="00806CE2" w:rsidRDefault="002237FB" w:rsidP="00FD1D70">
            <w:pPr>
              <w:pStyle w:val="Heading3"/>
            </w:pPr>
            <w:r w:rsidRPr="002237FB">
              <w:t>Nombre de pila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E678A2B" w14:textId="0F3DA7AD" w:rsidR="00222814" w:rsidRPr="00806CE2" w:rsidRDefault="00222814" w:rsidP="00FD1D70">
            <w:pPr>
              <w:pStyle w:val="Heading3"/>
            </w:pPr>
          </w:p>
        </w:tc>
        <w:tc>
          <w:tcPr>
            <w:tcW w:w="180" w:type="dxa"/>
          </w:tcPr>
          <w:p w14:paraId="752C831D" w14:textId="77777777" w:rsidR="00222814" w:rsidRDefault="00222814" w:rsidP="00956B08"/>
        </w:tc>
        <w:tc>
          <w:tcPr>
            <w:tcW w:w="810" w:type="dxa"/>
          </w:tcPr>
          <w:p w14:paraId="47AED42A" w14:textId="77777777" w:rsidR="00222814" w:rsidRDefault="00222814" w:rsidP="00956B08"/>
        </w:tc>
        <w:tc>
          <w:tcPr>
            <w:tcW w:w="180" w:type="dxa"/>
          </w:tcPr>
          <w:p w14:paraId="190E2700" w14:textId="77777777" w:rsidR="00222814" w:rsidRDefault="00222814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4EFAF960" w14:textId="77777777" w:rsidR="00222814" w:rsidRDefault="00222814" w:rsidP="00956B08"/>
        </w:tc>
      </w:tr>
      <w:tr w:rsidR="006633D7" w14:paraId="10AF24EC" w14:textId="77777777" w:rsidTr="00523487">
        <w:tc>
          <w:tcPr>
            <w:tcW w:w="1135" w:type="dxa"/>
            <w:shd w:val="clear" w:color="auto" w:fill="F2F2F2" w:themeFill="background1" w:themeFillShade="F2"/>
          </w:tcPr>
          <w:p w14:paraId="12D1CB6A" w14:textId="3C3DAD25" w:rsidR="001F512F" w:rsidRDefault="002237FB" w:rsidP="00FD1D70">
            <w:r w:rsidRPr="002237FB">
              <w:t>D</w:t>
            </w:r>
            <w:r>
              <w:t>ireccion</w:t>
            </w:r>
            <w:r w:rsidRPr="002237FB">
              <w:t>:</w:t>
            </w:r>
          </w:p>
        </w:tc>
        <w:tc>
          <w:tcPr>
            <w:tcW w:w="176" w:type="dxa"/>
          </w:tcPr>
          <w:p w14:paraId="15755CC7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52750BC5" w14:textId="77777777" w:rsidR="001F512F" w:rsidRDefault="001F512F" w:rsidP="00956B08"/>
        </w:tc>
        <w:tc>
          <w:tcPr>
            <w:tcW w:w="180" w:type="dxa"/>
          </w:tcPr>
          <w:p w14:paraId="6F51575C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1E91599D" w14:textId="79D4AA53" w:rsidR="001F512F" w:rsidRDefault="002237FB" w:rsidP="00FD1D70">
            <w:r w:rsidRPr="002237FB">
              <w:t>Teléfono</w:t>
            </w:r>
          </w:p>
        </w:tc>
        <w:tc>
          <w:tcPr>
            <w:tcW w:w="180" w:type="dxa"/>
          </w:tcPr>
          <w:p w14:paraId="492792CF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0E37E093" w14:textId="77777777" w:rsidR="001F512F" w:rsidRDefault="001F512F" w:rsidP="00956B08"/>
        </w:tc>
      </w:tr>
      <w:tr w:rsidR="00AC5E57" w14:paraId="7A0C143E" w14:textId="77777777" w:rsidTr="00FA4E61">
        <w:tc>
          <w:tcPr>
            <w:tcW w:w="1135" w:type="dxa"/>
          </w:tcPr>
          <w:p w14:paraId="2A282A15" w14:textId="77777777" w:rsidR="00AC5E57" w:rsidRDefault="00AC5E57" w:rsidP="00956B08"/>
        </w:tc>
        <w:tc>
          <w:tcPr>
            <w:tcW w:w="176" w:type="dxa"/>
          </w:tcPr>
          <w:p w14:paraId="61E331E2" w14:textId="77777777" w:rsidR="00AC5E57" w:rsidRDefault="00AC5E57" w:rsidP="00956B08"/>
        </w:tc>
        <w:tc>
          <w:tcPr>
            <w:tcW w:w="3904" w:type="dxa"/>
            <w:gridSpan w:val="3"/>
            <w:tcBorders>
              <w:top w:val="single" w:sz="4" w:space="0" w:color="auto"/>
            </w:tcBorders>
          </w:tcPr>
          <w:p w14:paraId="63FD852A" w14:textId="35437474" w:rsidR="00AC5E57" w:rsidRPr="00806CE2" w:rsidRDefault="002237FB" w:rsidP="00FD1D70">
            <w:pPr>
              <w:pStyle w:val="Heading3"/>
            </w:pPr>
            <w:r w:rsidRPr="002237FB">
              <w:t>Dirección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FEA82D7" w14:textId="77777777" w:rsidR="00AC5E57" w:rsidRPr="00806CE2" w:rsidRDefault="00000000" w:rsidP="00FD1D70">
            <w:pPr>
              <w:pStyle w:val="Heading3"/>
            </w:pPr>
            <w:sdt>
              <w:sdtPr>
                <w:id w:val="114184445"/>
                <w:placeholder>
                  <w:docPart w:val="FDDF441953EB4CA7B9FA151BD9F56AE9"/>
                </w:placeholder>
                <w:temporary/>
                <w:showingPlcHdr/>
                <w15:appearance w15:val="hidden"/>
              </w:sdtPr>
              <w:sdtContent>
                <w:r w:rsidR="00FD1D70">
                  <w:t>Apt/Unit #</w:t>
                </w:r>
              </w:sdtContent>
            </w:sdt>
          </w:p>
        </w:tc>
        <w:tc>
          <w:tcPr>
            <w:tcW w:w="180" w:type="dxa"/>
          </w:tcPr>
          <w:p w14:paraId="32AA18C5" w14:textId="77777777" w:rsidR="00AC5E57" w:rsidRDefault="00AC5E57" w:rsidP="00956B08"/>
        </w:tc>
        <w:tc>
          <w:tcPr>
            <w:tcW w:w="810" w:type="dxa"/>
          </w:tcPr>
          <w:p w14:paraId="42850CEA" w14:textId="77777777" w:rsidR="00AC5E57" w:rsidRDefault="00AC5E57" w:rsidP="00956B08"/>
        </w:tc>
        <w:tc>
          <w:tcPr>
            <w:tcW w:w="180" w:type="dxa"/>
          </w:tcPr>
          <w:p w14:paraId="054D5490" w14:textId="77777777" w:rsidR="00AC5E57" w:rsidRDefault="00AC5E57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02B1CCD7" w14:textId="77777777" w:rsidR="00AC5E57" w:rsidRDefault="00AC5E57" w:rsidP="00956B08"/>
        </w:tc>
      </w:tr>
      <w:tr w:rsidR="00E1582F" w14:paraId="0F94180A" w14:textId="77777777" w:rsidTr="007D03AD">
        <w:tc>
          <w:tcPr>
            <w:tcW w:w="1135" w:type="dxa"/>
          </w:tcPr>
          <w:p w14:paraId="3C717AF3" w14:textId="77777777" w:rsidR="00387538" w:rsidRDefault="00387538" w:rsidP="00956B08"/>
        </w:tc>
        <w:tc>
          <w:tcPr>
            <w:tcW w:w="176" w:type="dxa"/>
          </w:tcPr>
          <w:p w14:paraId="68868063" w14:textId="77777777" w:rsidR="00387538" w:rsidRDefault="00387538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0AF83414" w14:textId="77777777" w:rsidR="00387538" w:rsidRDefault="00387538" w:rsidP="00956B08"/>
        </w:tc>
        <w:tc>
          <w:tcPr>
            <w:tcW w:w="180" w:type="dxa"/>
          </w:tcPr>
          <w:p w14:paraId="6EF29C22" w14:textId="77777777" w:rsidR="00387538" w:rsidRDefault="00387538" w:rsidP="00956B08"/>
        </w:tc>
        <w:tc>
          <w:tcPr>
            <w:tcW w:w="810" w:type="dxa"/>
            <w:shd w:val="clear" w:color="auto" w:fill="F2F2F2" w:themeFill="background1" w:themeFillShade="F2"/>
          </w:tcPr>
          <w:p w14:paraId="6C5CBF62" w14:textId="01BB245D" w:rsidR="00387538" w:rsidRPr="002E0300" w:rsidRDefault="00000000" w:rsidP="002E0300">
            <w:sdt>
              <w:sdtPr>
                <w:id w:val="855613226"/>
                <w:placeholder>
                  <w:docPart w:val="3E0BD25F30184FDFAC99966AE79ADD93"/>
                </w:placeholder>
                <w15:appearance w15:val="hidden"/>
              </w:sdtPr>
              <w:sdtContent>
                <w:r w:rsidR="002237FB" w:rsidRPr="002237FB">
                  <w:t>Correo electrónico:</w:t>
                </w:r>
              </w:sdtContent>
            </w:sdt>
            <w:r w:rsidR="002E0300" w:rsidRPr="002E0300">
              <w:t xml:space="preserve"> </w:t>
            </w:r>
          </w:p>
        </w:tc>
        <w:tc>
          <w:tcPr>
            <w:tcW w:w="180" w:type="dxa"/>
          </w:tcPr>
          <w:p w14:paraId="3D26F655" w14:textId="77777777" w:rsidR="00387538" w:rsidRDefault="00387538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1AC4EBBB" w14:textId="77777777" w:rsidR="00387538" w:rsidRDefault="00387538" w:rsidP="00956B08"/>
        </w:tc>
      </w:tr>
      <w:tr w:rsidR="006633D7" w14:paraId="4C134BEE" w14:textId="77777777" w:rsidTr="007D03AD">
        <w:tc>
          <w:tcPr>
            <w:tcW w:w="1135" w:type="dxa"/>
          </w:tcPr>
          <w:p w14:paraId="3F6AE677" w14:textId="77777777" w:rsidR="0004219A" w:rsidRDefault="0004219A" w:rsidP="00956B08"/>
        </w:tc>
        <w:tc>
          <w:tcPr>
            <w:tcW w:w="176" w:type="dxa"/>
          </w:tcPr>
          <w:p w14:paraId="03182ADE" w14:textId="77777777" w:rsidR="0004219A" w:rsidRDefault="0004219A" w:rsidP="00956B08"/>
        </w:tc>
        <w:tc>
          <w:tcPr>
            <w:tcW w:w="3184" w:type="dxa"/>
            <w:gridSpan w:val="2"/>
            <w:tcBorders>
              <w:top w:val="single" w:sz="4" w:space="0" w:color="auto"/>
            </w:tcBorders>
          </w:tcPr>
          <w:p w14:paraId="51312CA3" w14:textId="2F40702F" w:rsidR="0004219A" w:rsidRPr="00806CE2" w:rsidRDefault="002237FB" w:rsidP="00FD1D70">
            <w:pPr>
              <w:pStyle w:val="Heading3"/>
            </w:pPr>
            <w:r w:rsidRPr="002237FB">
              <w:t>Ciudad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68A4693" w14:textId="448BDF8D" w:rsidR="0004219A" w:rsidRPr="00806CE2" w:rsidRDefault="002237FB" w:rsidP="00FD1D70">
            <w:pPr>
              <w:pStyle w:val="Heading3"/>
            </w:pPr>
            <w:r w:rsidRPr="002237FB">
              <w:t>Estado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1C272AE" w14:textId="1F761AEE" w:rsidR="0004219A" w:rsidRPr="00806CE2" w:rsidRDefault="002237FB" w:rsidP="00FD1D70">
            <w:pPr>
              <w:pStyle w:val="Heading3"/>
            </w:pPr>
            <w:r w:rsidRPr="002237FB">
              <w:t>Código postal</w:t>
            </w:r>
          </w:p>
        </w:tc>
        <w:tc>
          <w:tcPr>
            <w:tcW w:w="180" w:type="dxa"/>
          </w:tcPr>
          <w:p w14:paraId="7BB67205" w14:textId="77777777" w:rsidR="0004219A" w:rsidRDefault="0004219A" w:rsidP="00956B08"/>
        </w:tc>
        <w:tc>
          <w:tcPr>
            <w:tcW w:w="810" w:type="dxa"/>
          </w:tcPr>
          <w:p w14:paraId="214130D7" w14:textId="77777777" w:rsidR="0004219A" w:rsidRDefault="0004219A" w:rsidP="00956B08"/>
        </w:tc>
        <w:tc>
          <w:tcPr>
            <w:tcW w:w="180" w:type="dxa"/>
          </w:tcPr>
          <w:p w14:paraId="5CFB67DE" w14:textId="77777777" w:rsidR="0004219A" w:rsidRDefault="0004219A" w:rsidP="00956B08"/>
        </w:tc>
        <w:tc>
          <w:tcPr>
            <w:tcW w:w="2244" w:type="dxa"/>
          </w:tcPr>
          <w:p w14:paraId="33CC9F98" w14:textId="77777777" w:rsidR="0004219A" w:rsidRDefault="0004219A" w:rsidP="00956B08"/>
        </w:tc>
      </w:tr>
    </w:tbl>
    <w:p w14:paraId="1B54CEC4" w14:textId="77777777" w:rsidR="00F436BA" w:rsidRDefault="00F436BA" w:rsidP="002B4DB2"/>
    <w:p w14:paraId="1F8CFEDC" w14:textId="77777777" w:rsidR="00295267" w:rsidRDefault="00295267" w:rsidP="002B4DB2"/>
    <w:tbl>
      <w:tblPr>
        <w:tblW w:w="9127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345"/>
        <w:gridCol w:w="180"/>
        <w:gridCol w:w="180"/>
        <w:gridCol w:w="180"/>
        <w:gridCol w:w="1115"/>
        <w:gridCol w:w="164"/>
        <w:gridCol w:w="2912"/>
        <w:gridCol w:w="171"/>
        <w:gridCol w:w="2520"/>
        <w:gridCol w:w="180"/>
        <w:gridCol w:w="180"/>
      </w:tblGrid>
      <w:tr w:rsidR="007D3030" w14:paraId="779CC2E1" w14:textId="77777777" w:rsidTr="002237FB">
        <w:tc>
          <w:tcPr>
            <w:tcW w:w="1345" w:type="dxa"/>
            <w:shd w:val="clear" w:color="auto" w:fill="F2F2F2" w:themeFill="background1" w:themeFillShade="F2"/>
          </w:tcPr>
          <w:p w14:paraId="7F1A0699" w14:textId="38170EAB" w:rsidR="007D3030" w:rsidRDefault="002237FB" w:rsidP="00061632">
            <w:r w:rsidRPr="002237FB">
              <w:t xml:space="preserve">Fecha de </w:t>
            </w:r>
            <w:proofErr w:type="spellStart"/>
            <w:r w:rsidRPr="002237FB">
              <w:t>nacimiento</w:t>
            </w:r>
            <w:proofErr w:type="spellEnd"/>
          </w:p>
        </w:tc>
        <w:tc>
          <w:tcPr>
            <w:tcW w:w="180" w:type="dxa"/>
          </w:tcPr>
          <w:p w14:paraId="247C2321" w14:textId="77777777" w:rsidR="007D3030" w:rsidRDefault="007D3030" w:rsidP="002B4DB2"/>
        </w:tc>
        <w:tc>
          <w:tcPr>
            <w:tcW w:w="1475" w:type="dxa"/>
            <w:gridSpan w:val="3"/>
            <w:tcBorders>
              <w:bottom w:val="single" w:sz="4" w:space="0" w:color="auto"/>
            </w:tcBorders>
          </w:tcPr>
          <w:p w14:paraId="495C7318" w14:textId="77777777" w:rsidR="007D3030" w:rsidRDefault="007D3030" w:rsidP="002B4DB2"/>
        </w:tc>
        <w:tc>
          <w:tcPr>
            <w:tcW w:w="164" w:type="dxa"/>
          </w:tcPr>
          <w:p w14:paraId="7AB82BD8" w14:textId="77777777" w:rsidR="007D3030" w:rsidRDefault="007D3030" w:rsidP="002B4DB2"/>
        </w:tc>
        <w:tc>
          <w:tcPr>
            <w:tcW w:w="2912" w:type="dxa"/>
            <w:shd w:val="clear" w:color="auto" w:fill="F2F2F2" w:themeFill="background1" w:themeFillShade="F2"/>
          </w:tcPr>
          <w:p w14:paraId="0676EC4B" w14:textId="0435F65C" w:rsidR="002B7065" w:rsidRPr="002B7065" w:rsidRDefault="002237FB" w:rsidP="00061632">
            <w:pPr>
              <w:rPr>
                <w:sz w:val="16"/>
                <w:szCs w:val="16"/>
              </w:rPr>
            </w:pPr>
            <w:r w:rsidRPr="002237FB">
              <w:rPr>
                <w:sz w:val="16"/>
                <w:szCs w:val="16"/>
              </w:rPr>
              <w:t xml:space="preserve">Número de licencia de </w:t>
            </w:r>
            <w:proofErr w:type="spellStart"/>
            <w:r w:rsidRPr="002237FB">
              <w:rPr>
                <w:sz w:val="16"/>
                <w:szCs w:val="16"/>
              </w:rPr>
              <w:t>manejar</w:t>
            </w:r>
            <w:proofErr w:type="spellEnd"/>
            <w:r w:rsidRPr="002237FB">
              <w:rPr>
                <w:sz w:val="16"/>
                <w:szCs w:val="16"/>
              </w:rPr>
              <w:t xml:space="preserve"> o </w:t>
            </w:r>
            <w:proofErr w:type="spellStart"/>
            <w:r w:rsidRPr="002237FB">
              <w:rPr>
                <w:sz w:val="16"/>
                <w:szCs w:val="16"/>
              </w:rPr>
              <w:t>identificación</w:t>
            </w:r>
            <w:proofErr w:type="spellEnd"/>
            <w:r w:rsidRPr="002237FB">
              <w:rPr>
                <w:sz w:val="16"/>
                <w:szCs w:val="16"/>
              </w:rPr>
              <w:t xml:space="preserve"> (</w:t>
            </w:r>
            <w:proofErr w:type="spellStart"/>
            <w:r w:rsidRPr="002237FB">
              <w:rPr>
                <w:sz w:val="16"/>
                <w:szCs w:val="16"/>
              </w:rPr>
              <w:t>prueba</w:t>
            </w:r>
            <w:proofErr w:type="spellEnd"/>
            <w:r w:rsidRPr="002237FB">
              <w:rPr>
                <w:sz w:val="16"/>
                <w:szCs w:val="16"/>
              </w:rPr>
              <w:t xml:space="preserve"> de residencia </w:t>
            </w:r>
            <w:proofErr w:type="spellStart"/>
            <w:r w:rsidRPr="002237FB">
              <w:rPr>
                <w:sz w:val="16"/>
                <w:szCs w:val="16"/>
              </w:rPr>
              <w:t>en</w:t>
            </w:r>
            <w:proofErr w:type="spellEnd"/>
            <w:r w:rsidRPr="002237FB">
              <w:rPr>
                <w:sz w:val="16"/>
                <w:szCs w:val="16"/>
              </w:rPr>
              <w:t xml:space="preserve"> California)</w:t>
            </w:r>
          </w:p>
        </w:tc>
        <w:tc>
          <w:tcPr>
            <w:tcW w:w="171" w:type="dxa"/>
          </w:tcPr>
          <w:p w14:paraId="1B539F3D" w14:textId="77777777" w:rsidR="007D3030" w:rsidRDefault="007D3030" w:rsidP="002B4DB2"/>
        </w:tc>
        <w:tc>
          <w:tcPr>
            <w:tcW w:w="2520" w:type="dxa"/>
            <w:tcBorders>
              <w:bottom w:val="single" w:sz="4" w:space="0" w:color="auto"/>
            </w:tcBorders>
          </w:tcPr>
          <w:p w14:paraId="72109E28" w14:textId="77777777" w:rsidR="007D3030" w:rsidRDefault="007D3030" w:rsidP="002B4DB2"/>
        </w:tc>
        <w:tc>
          <w:tcPr>
            <w:tcW w:w="180" w:type="dxa"/>
          </w:tcPr>
          <w:p w14:paraId="02904AD0" w14:textId="77777777" w:rsidR="007D3030" w:rsidRDefault="007D3030" w:rsidP="002B4DB2"/>
        </w:tc>
        <w:tc>
          <w:tcPr>
            <w:tcW w:w="180" w:type="dxa"/>
          </w:tcPr>
          <w:p w14:paraId="3CAE3230" w14:textId="77777777" w:rsidR="007D3030" w:rsidRDefault="007D3030" w:rsidP="002B4DB2"/>
        </w:tc>
      </w:tr>
      <w:tr w:rsidR="007D3030" w:rsidRPr="00622041" w14:paraId="602F5126" w14:textId="77777777" w:rsidTr="002B7065">
        <w:trPr>
          <w:gridAfter w:val="7"/>
          <w:wAfter w:w="7242" w:type="dxa"/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3ED171E" w14:textId="77777777" w:rsidR="007D3030" w:rsidRPr="00622041" w:rsidRDefault="007D3030" w:rsidP="00061632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99CC186" w14:textId="77777777" w:rsidR="007D3030" w:rsidRPr="00622041" w:rsidRDefault="007D3030" w:rsidP="002B4DB2">
            <w:pPr>
              <w:rPr>
                <w:sz w:val="4"/>
                <w:szCs w:val="10"/>
              </w:rPr>
            </w:pPr>
          </w:p>
        </w:tc>
      </w:tr>
    </w:tbl>
    <w:p w14:paraId="16125F5B" w14:textId="26B9D2B4" w:rsidR="004F15A3" w:rsidRDefault="002237FB" w:rsidP="001D32A7">
      <w:pPr>
        <w:pStyle w:val="Heading2"/>
      </w:pPr>
      <w:r w:rsidRPr="002237FB">
        <w:t xml:space="preserve">Información de </w:t>
      </w:r>
      <w:proofErr w:type="spellStart"/>
      <w:r w:rsidRPr="002237FB">
        <w:t>Contacto</w:t>
      </w:r>
      <w:proofErr w:type="spellEnd"/>
      <w:r w:rsidRPr="002237FB">
        <w:t xml:space="preserve"> </w:t>
      </w:r>
      <w:proofErr w:type="spellStart"/>
      <w:r w:rsidRPr="002237FB">
        <w:t>en</w:t>
      </w:r>
      <w:proofErr w:type="spellEnd"/>
      <w:r w:rsidRPr="002237FB">
        <w:t xml:space="preserve"> </w:t>
      </w:r>
      <w:proofErr w:type="spellStart"/>
      <w:r w:rsidRPr="002237FB">
        <w:t>caso</w:t>
      </w:r>
      <w:proofErr w:type="spellEnd"/>
      <w:r w:rsidRPr="002237FB">
        <w:t xml:space="preserve"> de </w:t>
      </w:r>
      <w:proofErr w:type="spellStart"/>
      <w:r w:rsidRPr="002237FB">
        <w:t>Emergencia</w:t>
      </w:r>
      <w:proofErr w:type="spellEnd"/>
    </w:p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35"/>
        <w:gridCol w:w="176"/>
      </w:tblGrid>
      <w:tr w:rsidR="006E2145" w14:paraId="27E391D4" w14:textId="77777777" w:rsidTr="00807214">
        <w:trPr>
          <w:trHeight w:val="237"/>
        </w:trPr>
        <w:tc>
          <w:tcPr>
            <w:tcW w:w="1135" w:type="dxa"/>
            <w:shd w:val="clear" w:color="auto" w:fill="F2F2F2" w:themeFill="background1" w:themeFillShade="F2"/>
          </w:tcPr>
          <w:p w14:paraId="5E9DBD02" w14:textId="66F4D5C7" w:rsidR="006E2145" w:rsidRPr="009E2718" w:rsidRDefault="002237FB" w:rsidP="00807214">
            <w:pPr>
              <w:rPr>
                <w:szCs w:val="18"/>
              </w:rPr>
            </w:pPr>
            <w:r w:rsidRPr="002237FB">
              <w:rPr>
                <w:szCs w:val="18"/>
              </w:rPr>
              <w:t xml:space="preserve">Nombre </w:t>
            </w:r>
            <w:proofErr w:type="spellStart"/>
            <w:r w:rsidRPr="002237FB">
              <w:rPr>
                <w:szCs w:val="18"/>
              </w:rPr>
              <w:t>completo</w:t>
            </w:r>
            <w:proofErr w:type="spellEnd"/>
            <w:r w:rsidRPr="002237FB">
              <w:rPr>
                <w:szCs w:val="18"/>
              </w:rPr>
              <w:t xml:space="preserve">, </w:t>
            </w:r>
            <w:proofErr w:type="spellStart"/>
            <w:r w:rsidRPr="002237FB">
              <w:rPr>
                <w:szCs w:val="18"/>
              </w:rPr>
              <w:t>número</w:t>
            </w:r>
            <w:proofErr w:type="spellEnd"/>
            <w:r w:rsidRPr="002237FB">
              <w:rPr>
                <w:szCs w:val="18"/>
              </w:rPr>
              <w:t xml:space="preserve"> de </w:t>
            </w:r>
            <w:proofErr w:type="spellStart"/>
            <w:r w:rsidRPr="002237FB">
              <w:rPr>
                <w:szCs w:val="18"/>
              </w:rPr>
              <w:t>teléfono</w:t>
            </w:r>
            <w:proofErr w:type="spellEnd"/>
            <w:r w:rsidRPr="002237FB">
              <w:rPr>
                <w:szCs w:val="18"/>
              </w:rPr>
              <w:t xml:space="preserve"> y </w:t>
            </w:r>
            <w:proofErr w:type="spellStart"/>
            <w:r w:rsidRPr="002237FB">
              <w:rPr>
                <w:szCs w:val="18"/>
              </w:rPr>
              <w:t>parentesco</w:t>
            </w:r>
            <w:proofErr w:type="spellEnd"/>
            <w:r w:rsidRPr="002237FB">
              <w:rPr>
                <w:szCs w:val="18"/>
              </w:rPr>
              <w:t>:</w:t>
            </w:r>
          </w:p>
        </w:tc>
        <w:tc>
          <w:tcPr>
            <w:tcW w:w="176" w:type="dxa"/>
          </w:tcPr>
          <w:p w14:paraId="6468E9F0" w14:textId="77777777" w:rsidR="006E2145" w:rsidRDefault="006E2145" w:rsidP="00807214"/>
        </w:tc>
      </w:tr>
    </w:tbl>
    <w:p w14:paraId="24E8ED35" w14:textId="77777777" w:rsidR="00467306" w:rsidRDefault="00467306" w:rsidP="005D6F42">
      <w:pPr>
        <w:pBdr>
          <w:bottom w:val="single" w:sz="12" w:space="1" w:color="auto"/>
        </w:pBdr>
      </w:pPr>
    </w:p>
    <w:p w14:paraId="5E5BD14D" w14:textId="77777777" w:rsidR="006E2145" w:rsidRDefault="006E2145" w:rsidP="005D6F42"/>
    <w:p w14:paraId="4B07DA37" w14:textId="77777777" w:rsidR="002237FB" w:rsidRPr="002237FB" w:rsidRDefault="002237FB" w:rsidP="002237FB">
      <w:pPr>
        <w:rPr>
          <w:sz w:val="20"/>
          <w:szCs w:val="20"/>
        </w:rPr>
      </w:pPr>
      <w:r w:rsidRPr="002237FB">
        <w:rPr>
          <w:sz w:val="20"/>
          <w:szCs w:val="20"/>
        </w:rPr>
        <w:t xml:space="preserve">Los </w:t>
      </w:r>
      <w:proofErr w:type="spellStart"/>
      <w:r w:rsidRPr="002237FB">
        <w:rPr>
          <w:sz w:val="20"/>
          <w:szCs w:val="20"/>
        </w:rPr>
        <w:t>potenciales</w:t>
      </w:r>
      <w:proofErr w:type="spellEnd"/>
      <w:r w:rsidRPr="002237FB">
        <w:rPr>
          <w:sz w:val="20"/>
          <w:szCs w:val="20"/>
        </w:rPr>
        <w:t xml:space="preserve"> </w:t>
      </w:r>
      <w:proofErr w:type="spellStart"/>
      <w:r w:rsidRPr="002237FB">
        <w:rPr>
          <w:sz w:val="20"/>
          <w:szCs w:val="20"/>
        </w:rPr>
        <w:t>Candidatos</w:t>
      </w:r>
      <w:proofErr w:type="spellEnd"/>
      <w:r w:rsidRPr="002237FB">
        <w:rPr>
          <w:sz w:val="20"/>
          <w:szCs w:val="20"/>
        </w:rPr>
        <w:t xml:space="preserve"> a la Academia de Policía de </w:t>
      </w:r>
      <w:proofErr w:type="spellStart"/>
      <w:r w:rsidRPr="002237FB">
        <w:rPr>
          <w:sz w:val="20"/>
          <w:szCs w:val="20"/>
        </w:rPr>
        <w:t>Residentes</w:t>
      </w:r>
      <w:proofErr w:type="spellEnd"/>
      <w:r w:rsidRPr="002237FB">
        <w:rPr>
          <w:sz w:val="20"/>
          <w:szCs w:val="20"/>
        </w:rPr>
        <w:t xml:space="preserve"> </w:t>
      </w:r>
      <w:proofErr w:type="spellStart"/>
      <w:r w:rsidRPr="002237FB">
        <w:rPr>
          <w:sz w:val="20"/>
          <w:szCs w:val="20"/>
        </w:rPr>
        <w:t>deberán</w:t>
      </w:r>
      <w:proofErr w:type="spellEnd"/>
      <w:r w:rsidRPr="002237FB">
        <w:rPr>
          <w:sz w:val="20"/>
          <w:szCs w:val="20"/>
        </w:rPr>
        <w:t xml:space="preserve"> </w:t>
      </w:r>
      <w:proofErr w:type="spellStart"/>
      <w:r w:rsidRPr="002237FB">
        <w:rPr>
          <w:sz w:val="20"/>
          <w:szCs w:val="20"/>
        </w:rPr>
        <w:t>cumplir</w:t>
      </w:r>
      <w:proofErr w:type="spellEnd"/>
      <w:r w:rsidRPr="002237FB">
        <w:rPr>
          <w:sz w:val="20"/>
          <w:szCs w:val="20"/>
        </w:rPr>
        <w:t xml:space="preserve"> con </w:t>
      </w:r>
      <w:proofErr w:type="spellStart"/>
      <w:r w:rsidRPr="002237FB">
        <w:rPr>
          <w:sz w:val="20"/>
          <w:szCs w:val="20"/>
        </w:rPr>
        <w:t>los</w:t>
      </w:r>
      <w:proofErr w:type="spellEnd"/>
      <w:r w:rsidRPr="002237FB">
        <w:rPr>
          <w:sz w:val="20"/>
          <w:szCs w:val="20"/>
        </w:rPr>
        <w:t xml:space="preserve"> </w:t>
      </w:r>
      <w:proofErr w:type="spellStart"/>
      <w:r w:rsidRPr="002237FB">
        <w:rPr>
          <w:sz w:val="20"/>
          <w:szCs w:val="20"/>
        </w:rPr>
        <w:t>siguientes</w:t>
      </w:r>
      <w:proofErr w:type="spellEnd"/>
      <w:r w:rsidRPr="002237FB">
        <w:rPr>
          <w:sz w:val="20"/>
          <w:szCs w:val="20"/>
        </w:rPr>
        <w:t xml:space="preserve"> </w:t>
      </w:r>
      <w:proofErr w:type="spellStart"/>
      <w:r w:rsidRPr="002237FB">
        <w:rPr>
          <w:sz w:val="20"/>
          <w:szCs w:val="20"/>
        </w:rPr>
        <w:t>requisitos</w:t>
      </w:r>
      <w:proofErr w:type="spellEnd"/>
      <w:r w:rsidRPr="002237FB">
        <w:rPr>
          <w:sz w:val="20"/>
          <w:szCs w:val="20"/>
        </w:rPr>
        <w:t>:</w:t>
      </w:r>
    </w:p>
    <w:p w14:paraId="074B525D" w14:textId="77777777" w:rsidR="002237FB" w:rsidRPr="002237FB" w:rsidRDefault="002237FB" w:rsidP="002237FB">
      <w:pPr>
        <w:rPr>
          <w:sz w:val="20"/>
          <w:szCs w:val="20"/>
        </w:rPr>
      </w:pPr>
      <w:r w:rsidRPr="002237FB">
        <w:rPr>
          <w:sz w:val="20"/>
          <w:szCs w:val="20"/>
        </w:rPr>
        <w:t xml:space="preserve">• </w:t>
      </w:r>
      <w:proofErr w:type="spellStart"/>
      <w:r w:rsidRPr="002237FB">
        <w:rPr>
          <w:sz w:val="20"/>
          <w:szCs w:val="20"/>
        </w:rPr>
        <w:t>Edad</w:t>
      </w:r>
      <w:proofErr w:type="spellEnd"/>
      <w:r w:rsidRPr="002237FB">
        <w:rPr>
          <w:sz w:val="20"/>
          <w:szCs w:val="20"/>
        </w:rPr>
        <w:t xml:space="preserve"> </w:t>
      </w:r>
      <w:proofErr w:type="spellStart"/>
      <w:r w:rsidRPr="002237FB">
        <w:rPr>
          <w:sz w:val="20"/>
          <w:szCs w:val="20"/>
        </w:rPr>
        <w:t>mínima</w:t>
      </w:r>
      <w:proofErr w:type="spellEnd"/>
      <w:r w:rsidRPr="002237FB">
        <w:rPr>
          <w:sz w:val="20"/>
          <w:szCs w:val="20"/>
        </w:rPr>
        <w:t xml:space="preserve"> de 18 </w:t>
      </w:r>
      <w:proofErr w:type="spellStart"/>
      <w:r w:rsidRPr="002237FB">
        <w:rPr>
          <w:sz w:val="20"/>
          <w:szCs w:val="20"/>
        </w:rPr>
        <w:t>años</w:t>
      </w:r>
      <w:proofErr w:type="spellEnd"/>
      <w:r w:rsidRPr="002237FB">
        <w:rPr>
          <w:sz w:val="20"/>
          <w:szCs w:val="20"/>
        </w:rPr>
        <w:t>.</w:t>
      </w:r>
    </w:p>
    <w:p w14:paraId="6FA38037" w14:textId="77777777" w:rsidR="002237FB" w:rsidRPr="002237FB" w:rsidRDefault="002237FB" w:rsidP="002237FB">
      <w:pPr>
        <w:rPr>
          <w:sz w:val="20"/>
          <w:szCs w:val="20"/>
        </w:rPr>
      </w:pPr>
      <w:r w:rsidRPr="002237FB">
        <w:rPr>
          <w:sz w:val="20"/>
          <w:szCs w:val="20"/>
        </w:rPr>
        <w:t xml:space="preserve">• </w:t>
      </w:r>
      <w:proofErr w:type="spellStart"/>
      <w:r w:rsidRPr="002237FB">
        <w:rPr>
          <w:sz w:val="20"/>
          <w:szCs w:val="20"/>
        </w:rPr>
        <w:t>Vive</w:t>
      </w:r>
      <w:proofErr w:type="spellEnd"/>
      <w:r w:rsidRPr="002237FB">
        <w:rPr>
          <w:sz w:val="20"/>
          <w:szCs w:val="20"/>
        </w:rPr>
        <w:t xml:space="preserve"> o </w:t>
      </w:r>
      <w:proofErr w:type="spellStart"/>
      <w:r w:rsidRPr="002237FB">
        <w:rPr>
          <w:sz w:val="20"/>
          <w:szCs w:val="20"/>
        </w:rPr>
        <w:t>trabaja</w:t>
      </w:r>
      <w:proofErr w:type="spellEnd"/>
      <w:r w:rsidRPr="002237FB">
        <w:rPr>
          <w:sz w:val="20"/>
          <w:szCs w:val="20"/>
        </w:rPr>
        <w:t xml:space="preserve"> </w:t>
      </w:r>
      <w:proofErr w:type="spellStart"/>
      <w:r w:rsidRPr="002237FB">
        <w:rPr>
          <w:sz w:val="20"/>
          <w:szCs w:val="20"/>
        </w:rPr>
        <w:t>en</w:t>
      </w:r>
      <w:proofErr w:type="spellEnd"/>
      <w:r w:rsidRPr="002237FB">
        <w:rPr>
          <w:sz w:val="20"/>
          <w:szCs w:val="20"/>
        </w:rPr>
        <w:t xml:space="preserve"> la ciudad de Fresno</w:t>
      </w:r>
    </w:p>
    <w:p w14:paraId="6E7AB44A" w14:textId="77777777" w:rsidR="002237FB" w:rsidRPr="002237FB" w:rsidRDefault="002237FB" w:rsidP="002237FB">
      <w:pPr>
        <w:rPr>
          <w:sz w:val="20"/>
          <w:szCs w:val="20"/>
        </w:rPr>
      </w:pPr>
      <w:r w:rsidRPr="002237FB">
        <w:rPr>
          <w:sz w:val="20"/>
          <w:szCs w:val="20"/>
        </w:rPr>
        <w:t xml:space="preserve">• NO </w:t>
      </w:r>
      <w:proofErr w:type="spellStart"/>
      <w:r w:rsidRPr="002237FB">
        <w:rPr>
          <w:sz w:val="20"/>
          <w:szCs w:val="20"/>
        </w:rPr>
        <w:t>tener</w:t>
      </w:r>
      <w:proofErr w:type="spellEnd"/>
      <w:r w:rsidRPr="002237FB">
        <w:rPr>
          <w:sz w:val="20"/>
          <w:szCs w:val="20"/>
        </w:rPr>
        <w:t xml:space="preserve"> </w:t>
      </w:r>
      <w:proofErr w:type="spellStart"/>
      <w:r w:rsidRPr="002237FB">
        <w:rPr>
          <w:sz w:val="20"/>
          <w:szCs w:val="20"/>
        </w:rPr>
        <w:t>condenas</w:t>
      </w:r>
      <w:proofErr w:type="spellEnd"/>
      <w:r w:rsidRPr="002237FB">
        <w:rPr>
          <w:sz w:val="20"/>
          <w:szCs w:val="20"/>
        </w:rPr>
        <w:t xml:space="preserve"> </w:t>
      </w:r>
      <w:proofErr w:type="spellStart"/>
      <w:r w:rsidRPr="002237FB">
        <w:rPr>
          <w:sz w:val="20"/>
          <w:szCs w:val="20"/>
        </w:rPr>
        <w:t>por</w:t>
      </w:r>
      <w:proofErr w:type="spellEnd"/>
      <w:r w:rsidRPr="002237FB">
        <w:rPr>
          <w:sz w:val="20"/>
          <w:szCs w:val="20"/>
        </w:rPr>
        <w:t xml:space="preserve"> </w:t>
      </w:r>
      <w:proofErr w:type="spellStart"/>
      <w:r w:rsidRPr="002237FB">
        <w:rPr>
          <w:sz w:val="20"/>
          <w:szCs w:val="20"/>
        </w:rPr>
        <w:t>delitos</w:t>
      </w:r>
      <w:proofErr w:type="spellEnd"/>
      <w:r w:rsidRPr="002237FB">
        <w:rPr>
          <w:sz w:val="20"/>
          <w:szCs w:val="20"/>
        </w:rPr>
        <w:t xml:space="preserve"> graves</w:t>
      </w:r>
    </w:p>
    <w:p w14:paraId="746373E4" w14:textId="77777777" w:rsidR="002237FB" w:rsidRPr="002237FB" w:rsidRDefault="002237FB" w:rsidP="002237FB">
      <w:pPr>
        <w:rPr>
          <w:sz w:val="20"/>
          <w:szCs w:val="20"/>
        </w:rPr>
      </w:pPr>
      <w:r w:rsidRPr="002237FB">
        <w:rPr>
          <w:sz w:val="20"/>
          <w:szCs w:val="20"/>
        </w:rPr>
        <w:t xml:space="preserve">• NO </w:t>
      </w:r>
      <w:proofErr w:type="spellStart"/>
      <w:r w:rsidRPr="002237FB">
        <w:rPr>
          <w:sz w:val="20"/>
          <w:szCs w:val="20"/>
        </w:rPr>
        <w:t>tener</w:t>
      </w:r>
      <w:proofErr w:type="spellEnd"/>
      <w:r w:rsidRPr="002237FB">
        <w:rPr>
          <w:sz w:val="20"/>
          <w:szCs w:val="20"/>
        </w:rPr>
        <w:t xml:space="preserve"> </w:t>
      </w:r>
      <w:proofErr w:type="spellStart"/>
      <w:r w:rsidRPr="002237FB">
        <w:rPr>
          <w:sz w:val="20"/>
          <w:szCs w:val="20"/>
        </w:rPr>
        <w:t>condenas</w:t>
      </w:r>
      <w:proofErr w:type="spellEnd"/>
      <w:r w:rsidRPr="002237FB">
        <w:rPr>
          <w:sz w:val="20"/>
          <w:szCs w:val="20"/>
        </w:rPr>
        <w:t xml:space="preserve"> </w:t>
      </w:r>
      <w:proofErr w:type="spellStart"/>
      <w:r w:rsidRPr="002237FB">
        <w:rPr>
          <w:sz w:val="20"/>
          <w:szCs w:val="20"/>
        </w:rPr>
        <w:t>por</w:t>
      </w:r>
      <w:proofErr w:type="spellEnd"/>
      <w:r w:rsidRPr="002237FB">
        <w:rPr>
          <w:sz w:val="20"/>
          <w:szCs w:val="20"/>
        </w:rPr>
        <w:t xml:space="preserve"> </w:t>
      </w:r>
      <w:proofErr w:type="spellStart"/>
      <w:r w:rsidRPr="002237FB">
        <w:rPr>
          <w:sz w:val="20"/>
          <w:szCs w:val="20"/>
        </w:rPr>
        <w:t>delitos</w:t>
      </w:r>
      <w:proofErr w:type="spellEnd"/>
      <w:r w:rsidRPr="002237FB">
        <w:rPr>
          <w:sz w:val="20"/>
          <w:szCs w:val="20"/>
        </w:rPr>
        <w:t xml:space="preserve"> </w:t>
      </w:r>
      <w:proofErr w:type="spellStart"/>
      <w:r w:rsidRPr="002237FB">
        <w:rPr>
          <w:sz w:val="20"/>
          <w:szCs w:val="20"/>
        </w:rPr>
        <w:t>menores</w:t>
      </w:r>
      <w:proofErr w:type="spellEnd"/>
      <w:r w:rsidRPr="002237FB">
        <w:rPr>
          <w:sz w:val="20"/>
          <w:szCs w:val="20"/>
        </w:rPr>
        <w:t xml:space="preserve"> </w:t>
      </w:r>
      <w:proofErr w:type="spellStart"/>
      <w:r w:rsidRPr="002237FB">
        <w:rPr>
          <w:sz w:val="20"/>
          <w:szCs w:val="20"/>
        </w:rPr>
        <w:t>dentro</w:t>
      </w:r>
      <w:proofErr w:type="spellEnd"/>
      <w:r w:rsidRPr="002237FB">
        <w:rPr>
          <w:sz w:val="20"/>
          <w:szCs w:val="20"/>
        </w:rPr>
        <w:t xml:space="preserve"> del </w:t>
      </w:r>
      <w:proofErr w:type="spellStart"/>
      <w:r w:rsidRPr="002237FB">
        <w:rPr>
          <w:sz w:val="20"/>
          <w:szCs w:val="20"/>
        </w:rPr>
        <w:t>año</w:t>
      </w:r>
      <w:proofErr w:type="spellEnd"/>
      <w:r w:rsidRPr="002237FB">
        <w:rPr>
          <w:sz w:val="20"/>
          <w:szCs w:val="20"/>
        </w:rPr>
        <w:t xml:space="preserve"> posterior a la </w:t>
      </w:r>
      <w:proofErr w:type="spellStart"/>
      <w:r w:rsidRPr="002237FB">
        <w:rPr>
          <w:sz w:val="20"/>
          <w:szCs w:val="20"/>
        </w:rPr>
        <w:t>solicitud</w:t>
      </w:r>
      <w:proofErr w:type="spellEnd"/>
      <w:r w:rsidRPr="002237FB">
        <w:rPr>
          <w:sz w:val="20"/>
          <w:szCs w:val="20"/>
        </w:rPr>
        <w:t>.</w:t>
      </w:r>
    </w:p>
    <w:p w14:paraId="43FAE02F" w14:textId="77777777" w:rsidR="002237FB" w:rsidRDefault="002237FB" w:rsidP="002237FB">
      <w:pPr>
        <w:pStyle w:val="Heading2"/>
        <w:rPr>
          <w:sz w:val="20"/>
          <w:szCs w:val="20"/>
        </w:rPr>
      </w:pPr>
      <w:r w:rsidRPr="002237FB">
        <w:rPr>
          <w:sz w:val="20"/>
          <w:szCs w:val="20"/>
        </w:rPr>
        <w:t xml:space="preserve">• </w:t>
      </w:r>
      <w:r w:rsidRPr="002237FB">
        <w:rPr>
          <w:rFonts w:asciiTheme="minorHAnsi" w:hAnsiTheme="minorHAnsi"/>
          <w:b w:val="0"/>
          <w:bCs/>
          <w:sz w:val="20"/>
          <w:szCs w:val="20"/>
        </w:rPr>
        <w:t xml:space="preserve">No </w:t>
      </w:r>
      <w:proofErr w:type="spellStart"/>
      <w:r w:rsidRPr="002237FB">
        <w:rPr>
          <w:rFonts w:asciiTheme="minorHAnsi" w:hAnsiTheme="minorHAnsi"/>
          <w:b w:val="0"/>
          <w:bCs/>
          <w:sz w:val="20"/>
          <w:szCs w:val="20"/>
        </w:rPr>
        <w:t>estar</w:t>
      </w:r>
      <w:proofErr w:type="spellEnd"/>
      <w:r w:rsidRPr="002237FB">
        <w:rPr>
          <w:rFonts w:asciiTheme="minorHAnsi" w:hAnsiTheme="minorHAnsi"/>
          <w:b w:val="0"/>
          <w:bCs/>
          <w:sz w:val="20"/>
          <w:szCs w:val="20"/>
        </w:rPr>
        <w:t xml:space="preserve"> </w:t>
      </w:r>
      <w:proofErr w:type="spellStart"/>
      <w:r w:rsidRPr="002237FB">
        <w:rPr>
          <w:rFonts w:asciiTheme="minorHAnsi" w:hAnsiTheme="minorHAnsi"/>
          <w:b w:val="0"/>
          <w:bCs/>
          <w:sz w:val="20"/>
          <w:szCs w:val="20"/>
        </w:rPr>
        <w:t>en</w:t>
      </w:r>
      <w:proofErr w:type="spellEnd"/>
      <w:r w:rsidRPr="002237FB">
        <w:rPr>
          <w:rFonts w:asciiTheme="minorHAnsi" w:hAnsiTheme="minorHAnsi"/>
          <w:b w:val="0"/>
          <w:bCs/>
          <w:sz w:val="20"/>
          <w:szCs w:val="20"/>
        </w:rPr>
        <w:t xml:space="preserve"> </w:t>
      </w:r>
      <w:proofErr w:type="spellStart"/>
      <w:r w:rsidRPr="002237FB">
        <w:rPr>
          <w:rFonts w:asciiTheme="minorHAnsi" w:hAnsiTheme="minorHAnsi"/>
          <w:b w:val="0"/>
          <w:bCs/>
          <w:sz w:val="20"/>
          <w:szCs w:val="20"/>
        </w:rPr>
        <w:t>libertad</w:t>
      </w:r>
      <w:proofErr w:type="spellEnd"/>
      <w:r w:rsidRPr="002237FB">
        <w:rPr>
          <w:rFonts w:asciiTheme="minorHAnsi" w:hAnsiTheme="minorHAnsi"/>
          <w:b w:val="0"/>
          <w:bCs/>
          <w:sz w:val="20"/>
          <w:szCs w:val="20"/>
        </w:rPr>
        <w:t xml:space="preserve"> </w:t>
      </w:r>
      <w:proofErr w:type="spellStart"/>
      <w:r w:rsidRPr="002237FB">
        <w:rPr>
          <w:rFonts w:asciiTheme="minorHAnsi" w:hAnsiTheme="minorHAnsi"/>
          <w:b w:val="0"/>
          <w:bCs/>
          <w:sz w:val="20"/>
          <w:szCs w:val="20"/>
        </w:rPr>
        <w:t>condicional</w:t>
      </w:r>
      <w:proofErr w:type="spellEnd"/>
      <w:r w:rsidRPr="002237FB">
        <w:rPr>
          <w:rFonts w:asciiTheme="minorHAnsi" w:hAnsiTheme="minorHAnsi"/>
          <w:b w:val="0"/>
          <w:bCs/>
          <w:sz w:val="20"/>
          <w:szCs w:val="20"/>
        </w:rPr>
        <w:t xml:space="preserve"> o bajo </w:t>
      </w:r>
      <w:proofErr w:type="spellStart"/>
      <w:r w:rsidRPr="002237FB">
        <w:rPr>
          <w:rFonts w:asciiTheme="minorHAnsi" w:hAnsiTheme="minorHAnsi"/>
          <w:b w:val="0"/>
          <w:bCs/>
          <w:sz w:val="20"/>
          <w:szCs w:val="20"/>
        </w:rPr>
        <w:t>libertad</w:t>
      </w:r>
      <w:proofErr w:type="spellEnd"/>
      <w:r w:rsidRPr="002237FB">
        <w:rPr>
          <w:rFonts w:asciiTheme="minorHAnsi" w:hAnsiTheme="minorHAnsi"/>
          <w:b w:val="0"/>
          <w:bCs/>
          <w:sz w:val="20"/>
          <w:szCs w:val="20"/>
        </w:rPr>
        <w:t xml:space="preserve"> </w:t>
      </w:r>
      <w:proofErr w:type="spellStart"/>
      <w:r w:rsidRPr="002237FB">
        <w:rPr>
          <w:rFonts w:asciiTheme="minorHAnsi" w:hAnsiTheme="minorHAnsi"/>
          <w:b w:val="0"/>
          <w:bCs/>
          <w:sz w:val="20"/>
          <w:szCs w:val="20"/>
        </w:rPr>
        <w:t>condicional</w:t>
      </w:r>
      <w:proofErr w:type="spellEnd"/>
    </w:p>
    <w:p w14:paraId="58B12555" w14:textId="15189020" w:rsidR="00BC07E3" w:rsidRDefault="002237FB" w:rsidP="002237FB">
      <w:pPr>
        <w:pStyle w:val="Heading2"/>
      </w:pPr>
      <w:proofErr w:type="spellStart"/>
      <w:r w:rsidRPr="002237FB">
        <w:t>Descargo</w:t>
      </w:r>
      <w:proofErr w:type="spellEnd"/>
      <w:r w:rsidRPr="002237FB">
        <w:t xml:space="preserve"> de </w:t>
      </w:r>
      <w:proofErr w:type="spellStart"/>
      <w:r w:rsidRPr="002237FB">
        <w:t>responsabilidad</w:t>
      </w:r>
      <w:proofErr w:type="spellEnd"/>
      <w:r w:rsidRPr="002237FB">
        <w:t xml:space="preserve"> y </w:t>
      </w:r>
      <w:proofErr w:type="spellStart"/>
      <w:r w:rsidRPr="002237FB">
        <w:t>firma</w:t>
      </w:r>
      <w:proofErr w:type="spellEnd"/>
    </w:p>
    <w:p w14:paraId="7938BFC3" w14:textId="3C2FD9C7" w:rsidR="002237FB" w:rsidRPr="002237FB" w:rsidRDefault="007C2ECD" w:rsidP="002237FB">
      <w:pPr>
        <w:rPr>
          <w:sz w:val="20"/>
          <w:szCs w:val="20"/>
        </w:rPr>
      </w:pPr>
      <w:proofErr w:type="spellStart"/>
      <w:r w:rsidRPr="007C2ECD">
        <w:rPr>
          <w:sz w:val="20"/>
          <w:szCs w:val="20"/>
        </w:rPr>
        <w:t>Certifico</w:t>
      </w:r>
      <w:proofErr w:type="spellEnd"/>
      <w:r w:rsidRPr="007C2ECD">
        <w:rPr>
          <w:sz w:val="20"/>
          <w:szCs w:val="20"/>
        </w:rPr>
        <w:t xml:space="preserve"> que mis </w:t>
      </w:r>
      <w:proofErr w:type="spellStart"/>
      <w:r w:rsidRPr="007C2ECD">
        <w:rPr>
          <w:sz w:val="20"/>
          <w:szCs w:val="20"/>
        </w:rPr>
        <w:t>respuestas</w:t>
      </w:r>
      <w:proofErr w:type="spellEnd"/>
      <w:r w:rsidRPr="007C2ECD">
        <w:rPr>
          <w:sz w:val="20"/>
          <w:szCs w:val="20"/>
        </w:rPr>
        <w:t xml:space="preserve"> son </w:t>
      </w:r>
      <w:proofErr w:type="spellStart"/>
      <w:r w:rsidRPr="007C2ECD">
        <w:rPr>
          <w:sz w:val="20"/>
          <w:szCs w:val="20"/>
        </w:rPr>
        <w:t>verdaderas</w:t>
      </w:r>
      <w:proofErr w:type="spellEnd"/>
      <w:r w:rsidRPr="007C2ECD">
        <w:rPr>
          <w:sz w:val="20"/>
          <w:szCs w:val="20"/>
        </w:rPr>
        <w:t xml:space="preserve"> y </w:t>
      </w:r>
      <w:proofErr w:type="spellStart"/>
      <w:r w:rsidRPr="007C2ECD">
        <w:rPr>
          <w:sz w:val="20"/>
          <w:szCs w:val="20"/>
        </w:rPr>
        <w:t>completas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7C2ECD">
        <w:rPr>
          <w:sz w:val="20"/>
          <w:szCs w:val="20"/>
        </w:rPr>
        <w:t>según</w:t>
      </w:r>
      <w:proofErr w:type="spellEnd"/>
      <w:r w:rsidRPr="007C2ECD">
        <w:rPr>
          <w:sz w:val="20"/>
          <w:szCs w:val="20"/>
        </w:rPr>
        <w:t xml:space="preserve"> </w:t>
      </w:r>
      <w:proofErr w:type="spellStart"/>
      <w:r w:rsidRPr="007C2ECD">
        <w:rPr>
          <w:sz w:val="20"/>
          <w:szCs w:val="20"/>
        </w:rPr>
        <w:t>entiendo</w:t>
      </w:r>
      <w:proofErr w:type="spellEnd"/>
      <w:r w:rsidR="002237FB" w:rsidRPr="002237FB">
        <w:rPr>
          <w:sz w:val="20"/>
          <w:szCs w:val="20"/>
        </w:rPr>
        <w:t>.</w:t>
      </w:r>
    </w:p>
    <w:p w14:paraId="7C8E3EF4" w14:textId="721E9B9C" w:rsidR="002A031C" w:rsidRPr="009E2718" w:rsidRDefault="002237FB" w:rsidP="002237FB">
      <w:pPr>
        <w:rPr>
          <w:sz w:val="20"/>
          <w:szCs w:val="20"/>
        </w:rPr>
      </w:pPr>
      <w:proofErr w:type="spellStart"/>
      <w:r w:rsidRPr="002237FB">
        <w:rPr>
          <w:sz w:val="20"/>
          <w:szCs w:val="20"/>
        </w:rPr>
        <w:t>Entiendo</w:t>
      </w:r>
      <w:proofErr w:type="spellEnd"/>
      <w:r w:rsidRPr="002237FB">
        <w:rPr>
          <w:sz w:val="20"/>
          <w:szCs w:val="20"/>
        </w:rPr>
        <w:t xml:space="preserve"> que la </w:t>
      </w:r>
      <w:proofErr w:type="spellStart"/>
      <w:r w:rsidRPr="002237FB">
        <w:rPr>
          <w:sz w:val="20"/>
          <w:szCs w:val="20"/>
        </w:rPr>
        <w:t>aprobación</w:t>
      </w:r>
      <w:proofErr w:type="spellEnd"/>
      <w:r w:rsidRPr="002237FB">
        <w:rPr>
          <w:sz w:val="20"/>
          <w:szCs w:val="20"/>
        </w:rPr>
        <w:t xml:space="preserve"> final </w:t>
      </w:r>
      <w:proofErr w:type="spellStart"/>
      <w:r w:rsidRPr="002237FB">
        <w:rPr>
          <w:sz w:val="20"/>
          <w:szCs w:val="20"/>
        </w:rPr>
        <w:t>queda</w:t>
      </w:r>
      <w:proofErr w:type="spellEnd"/>
      <w:r w:rsidRPr="002237FB">
        <w:rPr>
          <w:sz w:val="20"/>
          <w:szCs w:val="20"/>
        </w:rPr>
        <w:t xml:space="preserve"> a </w:t>
      </w:r>
      <w:proofErr w:type="spellStart"/>
      <w:r w:rsidRPr="002237FB">
        <w:rPr>
          <w:sz w:val="20"/>
          <w:szCs w:val="20"/>
        </w:rPr>
        <w:t>discreción</w:t>
      </w:r>
      <w:proofErr w:type="spellEnd"/>
      <w:r w:rsidRPr="002237FB">
        <w:rPr>
          <w:sz w:val="20"/>
          <w:szCs w:val="20"/>
        </w:rPr>
        <w:t xml:space="preserve"> del </w:t>
      </w:r>
      <w:proofErr w:type="spellStart"/>
      <w:r w:rsidRPr="002237FB">
        <w:rPr>
          <w:sz w:val="20"/>
          <w:szCs w:val="20"/>
        </w:rPr>
        <w:t>Departamento</w:t>
      </w:r>
      <w:proofErr w:type="spellEnd"/>
      <w:r w:rsidRPr="002237FB">
        <w:rPr>
          <w:sz w:val="20"/>
          <w:szCs w:val="20"/>
        </w:rPr>
        <w:t xml:space="preserve"> de Policía de Fresno. </w:t>
      </w:r>
      <w:r w:rsidR="007C2ECD" w:rsidRPr="007C2ECD">
        <w:rPr>
          <w:sz w:val="20"/>
          <w:szCs w:val="20"/>
        </w:rPr>
        <w:t xml:space="preserve">Los </w:t>
      </w:r>
      <w:proofErr w:type="spellStart"/>
      <w:r w:rsidR="007C2ECD" w:rsidRPr="007C2ECD">
        <w:rPr>
          <w:sz w:val="20"/>
          <w:szCs w:val="20"/>
        </w:rPr>
        <w:t>participantes</w:t>
      </w:r>
      <w:proofErr w:type="spellEnd"/>
      <w:r w:rsidR="007C2ECD" w:rsidRPr="007C2ECD">
        <w:rPr>
          <w:sz w:val="20"/>
          <w:szCs w:val="20"/>
        </w:rPr>
        <w:t xml:space="preserve"> </w:t>
      </w:r>
      <w:proofErr w:type="spellStart"/>
      <w:r w:rsidR="007C2ECD" w:rsidRPr="007C2ECD">
        <w:rPr>
          <w:sz w:val="20"/>
          <w:szCs w:val="20"/>
        </w:rPr>
        <w:t>serán</w:t>
      </w:r>
      <w:proofErr w:type="spellEnd"/>
      <w:r w:rsidR="007C2ECD" w:rsidRPr="007C2ECD">
        <w:rPr>
          <w:sz w:val="20"/>
          <w:szCs w:val="20"/>
        </w:rPr>
        <w:t xml:space="preserve"> </w:t>
      </w:r>
      <w:proofErr w:type="spellStart"/>
      <w:r w:rsidR="007C2ECD" w:rsidRPr="007C2ECD">
        <w:rPr>
          <w:sz w:val="20"/>
          <w:szCs w:val="20"/>
        </w:rPr>
        <w:t>notificados</w:t>
      </w:r>
      <w:proofErr w:type="spellEnd"/>
      <w:r w:rsidR="007C2ECD" w:rsidRPr="007C2ECD">
        <w:rPr>
          <w:sz w:val="20"/>
          <w:szCs w:val="20"/>
        </w:rPr>
        <w:t xml:space="preserve"> </w:t>
      </w:r>
      <w:proofErr w:type="spellStart"/>
      <w:r w:rsidR="007C2ECD" w:rsidRPr="007C2ECD">
        <w:rPr>
          <w:sz w:val="20"/>
          <w:szCs w:val="20"/>
        </w:rPr>
        <w:t>por</w:t>
      </w:r>
      <w:proofErr w:type="spellEnd"/>
      <w:r w:rsidR="007C2ECD" w:rsidRPr="007C2ECD">
        <w:rPr>
          <w:sz w:val="20"/>
          <w:szCs w:val="20"/>
        </w:rPr>
        <w:t xml:space="preserve"> </w:t>
      </w:r>
      <w:proofErr w:type="spellStart"/>
      <w:r w:rsidR="007C2ECD" w:rsidRPr="007C2ECD">
        <w:rPr>
          <w:sz w:val="20"/>
          <w:szCs w:val="20"/>
        </w:rPr>
        <w:t>correo</w:t>
      </w:r>
      <w:proofErr w:type="spellEnd"/>
      <w:r w:rsidR="007C2ECD" w:rsidRPr="007C2ECD">
        <w:rPr>
          <w:sz w:val="20"/>
          <w:szCs w:val="20"/>
        </w:rPr>
        <w:t xml:space="preserve"> electrónico/</w:t>
      </w:r>
      <w:proofErr w:type="spellStart"/>
      <w:r w:rsidR="007C2ECD" w:rsidRPr="007C2ECD">
        <w:rPr>
          <w:sz w:val="20"/>
          <w:szCs w:val="20"/>
        </w:rPr>
        <w:t>teléfono</w:t>
      </w:r>
      <w:proofErr w:type="spellEnd"/>
      <w:r w:rsidR="007C2ECD" w:rsidRPr="007C2ECD">
        <w:rPr>
          <w:sz w:val="20"/>
          <w:szCs w:val="20"/>
        </w:rPr>
        <w:t xml:space="preserve"> </w:t>
      </w:r>
      <w:proofErr w:type="spellStart"/>
      <w:r w:rsidR="007C2ECD" w:rsidRPr="007C2ECD">
        <w:rPr>
          <w:sz w:val="20"/>
          <w:szCs w:val="20"/>
        </w:rPr>
        <w:t>una</w:t>
      </w:r>
      <w:proofErr w:type="spellEnd"/>
      <w:r w:rsidR="007C2ECD" w:rsidRPr="007C2ECD">
        <w:rPr>
          <w:sz w:val="20"/>
          <w:szCs w:val="20"/>
        </w:rPr>
        <w:t xml:space="preserve"> </w:t>
      </w:r>
      <w:proofErr w:type="spellStart"/>
      <w:r w:rsidR="007C2ECD" w:rsidRPr="007C2ECD">
        <w:rPr>
          <w:sz w:val="20"/>
          <w:szCs w:val="20"/>
        </w:rPr>
        <w:t>semana</w:t>
      </w:r>
      <w:proofErr w:type="spellEnd"/>
      <w:r w:rsidR="007C2ECD" w:rsidRPr="007C2ECD">
        <w:rPr>
          <w:sz w:val="20"/>
          <w:szCs w:val="20"/>
        </w:rPr>
        <w:t xml:space="preserve"> antes de la </w:t>
      </w:r>
      <w:proofErr w:type="spellStart"/>
      <w:r w:rsidR="007C2ECD" w:rsidRPr="007C2ECD">
        <w:rPr>
          <w:sz w:val="20"/>
          <w:szCs w:val="20"/>
        </w:rPr>
        <w:t>fecha</w:t>
      </w:r>
      <w:proofErr w:type="spellEnd"/>
      <w:r w:rsidR="007C2ECD" w:rsidRPr="007C2ECD">
        <w:rPr>
          <w:sz w:val="20"/>
          <w:szCs w:val="20"/>
        </w:rPr>
        <w:t xml:space="preserve"> de </w:t>
      </w:r>
      <w:proofErr w:type="spellStart"/>
      <w:r w:rsidR="007C2ECD" w:rsidRPr="007C2ECD">
        <w:rPr>
          <w:sz w:val="20"/>
          <w:szCs w:val="20"/>
        </w:rPr>
        <w:t>inicio</w:t>
      </w:r>
      <w:proofErr w:type="spellEnd"/>
      <w:r w:rsidR="007C2ECD" w:rsidRPr="007C2ECD">
        <w:rPr>
          <w:sz w:val="20"/>
          <w:szCs w:val="20"/>
        </w:rPr>
        <w:t>.</w:t>
      </w:r>
      <w:r w:rsidRPr="002237FB">
        <w:rPr>
          <w:sz w:val="20"/>
          <w:szCs w:val="20"/>
        </w:rPr>
        <w:t xml:space="preserve"> Su </w:t>
      </w:r>
      <w:proofErr w:type="spellStart"/>
      <w:r w:rsidRPr="002237FB">
        <w:rPr>
          <w:sz w:val="20"/>
          <w:szCs w:val="20"/>
        </w:rPr>
        <w:t>firma</w:t>
      </w:r>
      <w:proofErr w:type="spellEnd"/>
      <w:r w:rsidRPr="002237FB">
        <w:rPr>
          <w:sz w:val="20"/>
          <w:szCs w:val="20"/>
        </w:rPr>
        <w:t xml:space="preserve"> </w:t>
      </w:r>
      <w:proofErr w:type="spellStart"/>
      <w:r w:rsidRPr="002237FB">
        <w:rPr>
          <w:sz w:val="20"/>
          <w:szCs w:val="20"/>
        </w:rPr>
        <w:t>en</w:t>
      </w:r>
      <w:proofErr w:type="spellEnd"/>
      <w:r w:rsidRPr="002237FB">
        <w:rPr>
          <w:sz w:val="20"/>
          <w:szCs w:val="20"/>
        </w:rPr>
        <w:t xml:space="preserve"> </w:t>
      </w:r>
      <w:proofErr w:type="spellStart"/>
      <w:r w:rsidRPr="002237FB">
        <w:rPr>
          <w:sz w:val="20"/>
          <w:szCs w:val="20"/>
        </w:rPr>
        <w:t>este</w:t>
      </w:r>
      <w:proofErr w:type="spellEnd"/>
      <w:r w:rsidRPr="002237FB">
        <w:rPr>
          <w:sz w:val="20"/>
          <w:szCs w:val="20"/>
        </w:rPr>
        <w:t xml:space="preserve"> </w:t>
      </w:r>
      <w:proofErr w:type="spellStart"/>
      <w:r w:rsidRPr="002237FB">
        <w:rPr>
          <w:sz w:val="20"/>
          <w:szCs w:val="20"/>
        </w:rPr>
        <w:t>formulario</w:t>
      </w:r>
      <w:proofErr w:type="spellEnd"/>
      <w:r w:rsidRPr="002237FB">
        <w:rPr>
          <w:sz w:val="20"/>
          <w:szCs w:val="20"/>
        </w:rPr>
        <w:t xml:space="preserve"> </w:t>
      </w:r>
      <w:proofErr w:type="spellStart"/>
      <w:r w:rsidRPr="002237FB">
        <w:rPr>
          <w:sz w:val="20"/>
          <w:szCs w:val="20"/>
        </w:rPr>
        <w:t>autoriza</w:t>
      </w:r>
      <w:proofErr w:type="spellEnd"/>
      <w:r w:rsidRPr="002237FB">
        <w:rPr>
          <w:sz w:val="20"/>
          <w:szCs w:val="20"/>
        </w:rPr>
        <w:t xml:space="preserve"> al </w:t>
      </w:r>
      <w:proofErr w:type="spellStart"/>
      <w:r w:rsidRPr="002237FB">
        <w:rPr>
          <w:sz w:val="20"/>
          <w:szCs w:val="20"/>
        </w:rPr>
        <w:t>Departamento</w:t>
      </w:r>
      <w:proofErr w:type="spellEnd"/>
      <w:r w:rsidRPr="002237FB">
        <w:rPr>
          <w:sz w:val="20"/>
          <w:szCs w:val="20"/>
        </w:rPr>
        <w:t xml:space="preserve"> de Policía de Fresno a </w:t>
      </w:r>
      <w:proofErr w:type="spellStart"/>
      <w:r w:rsidRPr="002237FB">
        <w:rPr>
          <w:sz w:val="20"/>
          <w:szCs w:val="20"/>
        </w:rPr>
        <w:t>realizar</w:t>
      </w:r>
      <w:proofErr w:type="spellEnd"/>
      <w:r w:rsidRPr="002237FB">
        <w:rPr>
          <w:sz w:val="20"/>
          <w:szCs w:val="20"/>
        </w:rPr>
        <w:t xml:space="preserve"> </w:t>
      </w:r>
      <w:proofErr w:type="spellStart"/>
      <w:r w:rsidRPr="002237FB">
        <w:rPr>
          <w:sz w:val="20"/>
          <w:szCs w:val="20"/>
        </w:rPr>
        <w:t>una</w:t>
      </w:r>
      <w:proofErr w:type="spellEnd"/>
      <w:r w:rsidRPr="002237FB">
        <w:rPr>
          <w:sz w:val="20"/>
          <w:szCs w:val="20"/>
        </w:rPr>
        <w:t xml:space="preserve"> </w:t>
      </w:r>
      <w:proofErr w:type="spellStart"/>
      <w:r w:rsidRPr="002237FB">
        <w:rPr>
          <w:sz w:val="20"/>
          <w:szCs w:val="20"/>
        </w:rPr>
        <w:t>verificación</w:t>
      </w:r>
      <w:proofErr w:type="spellEnd"/>
      <w:r w:rsidRPr="002237FB">
        <w:rPr>
          <w:sz w:val="20"/>
          <w:szCs w:val="20"/>
        </w:rPr>
        <w:t xml:space="preserve"> de </w:t>
      </w:r>
      <w:proofErr w:type="spellStart"/>
      <w:r w:rsidRPr="002237FB">
        <w:rPr>
          <w:sz w:val="20"/>
          <w:szCs w:val="20"/>
        </w:rPr>
        <w:t>antecedentes</w:t>
      </w:r>
      <w:proofErr w:type="spellEnd"/>
      <w:r w:rsidRPr="002237FB">
        <w:rPr>
          <w:sz w:val="20"/>
          <w:szCs w:val="20"/>
        </w:rPr>
        <w:t xml:space="preserve"> </w:t>
      </w:r>
      <w:proofErr w:type="spellStart"/>
      <w:r w:rsidRPr="002237FB">
        <w:rPr>
          <w:sz w:val="20"/>
          <w:szCs w:val="20"/>
        </w:rPr>
        <w:t>penales</w:t>
      </w:r>
      <w:proofErr w:type="spellEnd"/>
      <w:r w:rsidRPr="002237FB">
        <w:rPr>
          <w:sz w:val="20"/>
          <w:szCs w:val="20"/>
        </w:rPr>
        <w:t xml:space="preserve"> para fines de </w:t>
      </w:r>
      <w:proofErr w:type="spellStart"/>
      <w:r w:rsidRPr="002237FB">
        <w:rPr>
          <w:sz w:val="20"/>
          <w:szCs w:val="20"/>
        </w:rPr>
        <w:t>admisión</w:t>
      </w:r>
      <w:proofErr w:type="spellEnd"/>
      <w:r w:rsidRPr="002237FB">
        <w:rPr>
          <w:sz w:val="20"/>
          <w:szCs w:val="20"/>
        </w:rPr>
        <w:t xml:space="preserve"> a la Academia de Policía para </w:t>
      </w:r>
      <w:proofErr w:type="spellStart"/>
      <w:r w:rsidRPr="002237FB">
        <w:rPr>
          <w:sz w:val="20"/>
          <w:szCs w:val="20"/>
        </w:rPr>
        <w:t>Residentes</w:t>
      </w:r>
      <w:proofErr w:type="spellEnd"/>
      <w:r w:rsidRPr="002237FB">
        <w:rPr>
          <w:sz w:val="20"/>
          <w:szCs w:val="20"/>
        </w:rPr>
        <w:t>.</w:t>
      </w:r>
    </w:p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670"/>
        <w:gridCol w:w="180"/>
        <w:gridCol w:w="630"/>
        <w:gridCol w:w="180"/>
        <w:gridCol w:w="2245"/>
      </w:tblGrid>
      <w:tr w:rsidR="002A031C" w:rsidRPr="009E2718" w14:paraId="2EAA1F2E" w14:textId="77777777" w:rsidTr="00523487">
        <w:tc>
          <w:tcPr>
            <w:tcW w:w="985" w:type="dxa"/>
            <w:shd w:val="clear" w:color="auto" w:fill="F2F2F2" w:themeFill="background1" w:themeFillShade="F2"/>
          </w:tcPr>
          <w:p w14:paraId="78120B60" w14:textId="05B112F8" w:rsidR="002A031C" w:rsidRPr="009E2718" w:rsidRDefault="002237FB" w:rsidP="00026CEE">
            <w:pPr>
              <w:rPr>
                <w:sz w:val="20"/>
                <w:szCs w:val="20"/>
              </w:rPr>
            </w:pPr>
            <w:proofErr w:type="spellStart"/>
            <w:r w:rsidRPr="002237FB">
              <w:rPr>
                <w:sz w:val="20"/>
                <w:szCs w:val="20"/>
              </w:rPr>
              <w:t>Firma</w:t>
            </w:r>
            <w:proofErr w:type="spellEnd"/>
            <w:r w:rsidRPr="002237FB">
              <w:rPr>
                <w:sz w:val="20"/>
                <w:szCs w:val="20"/>
              </w:rPr>
              <w:t>:</w:t>
            </w:r>
          </w:p>
        </w:tc>
        <w:tc>
          <w:tcPr>
            <w:tcW w:w="180" w:type="dxa"/>
          </w:tcPr>
          <w:p w14:paraId="674B6213" w14:textId="77777777" w:rsidR="002A031C" w:rsidRPr="009E2718" w:rsidRDefault="002A031C" w:rsidP="005D5E2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1FE6B03" w14:textId="77777777" w:rsidR="002A031C" w:rsidRPr="009E2718" w:rsidRDefault="002A031C" w:rsidP="005D5E2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285C3273" w14:textId="77777777" w:rsidR="002A031C" w:rsidRPr="009E2718" w:rsidRDefault="002A031C" w:rsidP="005D5E2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4082FE1" w14:textId="727CD780" w:rsidR="002A031C" w:rsidRPr="002237FB" w:rsidRDefault="002237FB" w:rsidP="00026CEE">
            <w:pPr>
              <w:rPr>
                <w:sz w:val="16"/>
                <w:szCs w:val="16"/>
              </w:rPr>
            </w:pPr>
            <w:r w:rsidRPr="002237FB">
              <w:rPr>
                <w:sz w:val="16"/>
                <w:szCs w:val="16"/>
              </w:rPr>
              <w:t>Fecha:</w:t>
            </w:r>
          </w:p>
        </w:tc>
        <w:tc>
          <w:tcPr>
            <w:tcW w:w="180" w:type="dxa"/>
          </w:tcPr>
          <w:p w14:paraId="7921BD3A" w14:textId="77777777" w:rsidR="002A031C" w:rsidRPr="009E2718" w:rsidRDefault="002A031C" w:rsidP="005D5E2A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1E6548E4" w14:textId="77777777" w:rsidR="002A031C" w:rsidRPr="009E2718" w:rsidRDefault="002A031C" w:rsidP="005D5E2A">
            <w:pPr>
              <w:rPr>
                <w:sz w:val="20"/>
                <w:szCs w:val="20"/>
              </w:rPr>
            </w:pPr>
          </w:p>
        </w:tc>
      </w:tr>
    </w:tbl>
    <w:p w14:paraId="4F7B0512" w14:textId="77777777" w:rsidR="00474660" w:rsidRPr="009E2718" w:rsidRDefault="00474660" w:rsidP="00622041">
      <w:pPr>
        <w:pStyle w:val="Footer"/>
        <w:jc w:val="left"/>
        <w:rPr>
          <w:sz w:val="20"/>
          <w:szCs w:val="20"/>
        </w:rPr>
      </w:pPr>
    </w:p>
    <w:p w14:paraId="27D0F02A" w14:textId="77777777" w:rsidR="002237FB" w:rsidRPr="002237FB" w:rsidRDefault="002237FB" w:rsidP="002237FB">
      <w:pPr>
        <w:rPr>
          <w:sz w:val="20"/>
          <w:szCs w:val="20"/>
        </w:rPr>
      </w:pPr>
      <w:proofErr w:type="spellStart"/>
      <w:r w:rsidRPr="002237FB">
        <w:rPr>
          <w:sz w:val="20"/>
          <w:szCs w:val="20"/>
        </w:rPr>
        <w:t>Envíe</w:t>
      </w:r>
      <w:proofErr w:type="spellEnd"/>
      <w:r w:rsidRPr="002237FB">
        <w:rPr>
          <w:sz w:val="20"/>
          <w:szCs w:val="20"/>
        </w:rPr>
        <w:t xml:space="preserve"> la </w:t>
      </w:r>
      <w:proofErr w:type="spellStart"/>
      <w:r w:rsidRPr="002237FB">
        <w:rPr>
          <w:sz w:val="20"/>
          <w:szCs w:val="20"/>
        </w:rPr>
        <w:t>solicitud</w:t>
      </w:r>
      <w:proofErr w:type="spellEnd"/>
      <w:r w:rsidRPr="002237FB">
        <w:rPr>
          <w:sz w:val="20"/>
          <w:szCs w:val="20"/>
        </w:rPr>
        <w:t xml:space="preserve"> </w:t>
      </w:r>
      <w:proofErr w:type="spellStart"/>
      <w:r w:rsidRPr="002237FB">
        <w:rPr>
          <w:sz w:val="20"/>
          <w:szCs w:val="20"/>
        </w:rPr>
        <w:t>completa</w:t>
      </w:r>
      <w:proofErr w:type="spellEnd"/>
      <w:r w:rsidRPr="002237FB">
        <w:rPr>
          <w:sz w:val="20"/>
          <w:szCs w:val="20"/>
        </w:rPr>
        <w:t xml:space="preserve"> a PDresidentsacademy@fresno.gov o </w:t>
      </w:r>
      <w:proofErr w:type="spellStart"/>
      <w:r w:rsidRPr="002237FB">
        <w:rPr>
          <w:sz w:val="20"/>
          <w:szCs w:val="20"/>
        </w:rPr>
        <w:t>envíela</w:t>
      </w:r>
      <w:proofErr w:type="spellEnd"/>
      <w:r w:rsidRPr="002237FB">
        <w:rPr>
          <w:sz w:val="20"/>
          <w:szCs w:val="20"/>
        </w:rPr>
        <w:t xml:space="preserve"> </w:t>
      </w:r>
      <w:proofErr w:type="spellStart"/>
      <w:r w:rsidRPr="002237FB">
        <w:rPr>
          <w:sz w:val="20"/>
          <w:szCs w:val="20"/>
        </w:rPr>
        <w:t>por</w:t>
      </w:r>
      <w:proofErr w:type="spellEnd"/>
      <w:r w:rsidRPr="002237FB">
        <w:rPr>
          <w:sz w:val="20"/>
          <w:szCs w:val="20"/>
        </w:rPr>
        <w:t xml:space="preserve"> </w:t>
      </w:r>
      <w:proofErr w:type="spellStart"/>
      <w:r w:rsidRPr="002237FB">
        <w:rPr>
          <w:sz w:val="20"/>
          <w:szCs w:val="20"/>
        </w:rPr>
        <w:t>correo</w:t>
      </w:r>
      <w:proofErr w:type="spellEnd"/>
      <w:r w:rsidRPr="002237FB">
        <w:rPr>
          <w:sz w:val="20"/>
          <w:szCs w:val="20"/>
        </w:rPr>
        <w:t xml:space="preserve"> a Residents’ Police Academy 2323 Mariposa Mall, Fresno, Ca, 93721</w:t>
      </w:r>
    </w:p>
    <w:p w14:paraId="159A5001" w14:textId="77777777" w:rsidR="002237FB" w:rsidRPr="002237FB" w:rsidRDefault="002237FB" w:rsidP="002237FB">
      <w:pPr>
        <w:rPr>
          <w:sz w:val="20"/>
          <w:szCs w:val="20"/>
        </w:rPr>
      </w:pPr>
    </w:p>
    <w:p w14:paraId="4FA192DA" w14:textId="5BFBFA8C" w:rsidR="006E2145" w:rsidRPr="009E2718" w:rsidRDefault="002237FB" w:rsidP="002237FB">
      <w:pPr>
        <w:rPr>
          <w:sz w:val="20"/>
          <w:szCs w:val="20"/>
        </w:rPr>
      </w:pPr>
      <w:r w:rsidRPr="002237FB">
        <w:rPr>
          <w:sz w:val="20"/>
          <w:szCs w:val="20"/>
        </w:rPr>
        <w:t xml:space="preserve">Si </w:t>
      </w:r>
      <w:proofErr w:type="spellStart"/>
      <w:r w:rsidRPr="002237FB">
        <w:rPr>
          <w:sz w:val="20"/>
          <w:szCs w:val="20"/>
        </w:rPr>
        <w:t>tiene</w:t>
      </w:r>
      <w:proofErr w:type="spellEnd"/>
      <w:r w:rsidRPr="002237FB">
        <w:rPr>
          <w:sz w:val="20"/>
          <w:szCs w:val="20"/>
        </w:rPr>
        <w:t xml:space="preserve"> </w:t>
      </w:r>
      <w:proofErr w:type="spellStart"/>
      <w:r w:rsidRPr="002237FB">
        <w:rPr>
          <w:sz w:val="20"/>
          <w:szCs w:val="20"/>
        </w:rPr>
        <w:t>preguntas</w:t>
      </w:r>
      <w:proofErr w:type="spellEnd"/>
      <w:r w:rsidRPr="002237FB">
        <w:rPr>
          <w:sz w:val="20"/>
          <w:szCs w:val="20"/>
        </w:rPr>
        <w:t xml:space="preserve">, </w:t>
      </w:r>
      <w:proofErr w:type="spellStart"/>
      <w:r w:rsidRPr="002237FB">
        <w:rPr>
          <w:sz w:val="20"/>
          <w:szCs w:val="20"/>
        </w:rPr>
        <w:t>puede</w:t>
      </w:r>
      <w:proofErr w:type="spellEnd"/>
      <w:r w:rsidRPr="002237FB">
        <w:rPr>
          <w:sz w:val="20"/>
          <w:szCs w:val="20"/>
        </w:rPr>
        <w:t xml:space="preserve"> </w:t>
      </w:r>
      <w:proofErr w:type="spellStart"/>
      <w:r w:rsidRPr="002237FB">
        <w:rPr>
          <w:sz w:val="20"/>
          <w:szCs w:val="20"/>
        </w:rPr>
        <w:t>comunicarse</w:t>
      </w:r>
      <w:proofErr w:type="spellEnd"/>
      <w:r w:rsidRPr="002237FB">
        <w:rPr>
          <w:sz w:val="20"/>
          <w:szCs w:val="20"/>
        </w:rPr>
        <w:t xml:space="preserve"> con </w:t>
      </w:r>
      <w:proofErr w:type="spellStart"/>
      <w:r w:rsidRPr="002237FB">
        <w:rPr>
          <w:sz w:val="20"/>
          <w:szCs w:val="20"/>
        </w:rPr>
        <w:t>nosotros</w:t>
      </w:r>
      <w:proofErr w:type="spellEnd"/>
      <w:r w:rsidRPr="002237FB">
        <w:rPr>
          <w:sz w:val="20"/>
          <w:szCs w:val="20"/>
        </w:rPr>
        <w:t xml:space="preserve"> </w:t>
      </w:r>
      <w:proofErr w:type="spellStart"/>
      <w:r w:rsidRPr="002237FB">
        <w:rPr>
          <w:sz w:val="20"/>
          <w:szCs w:val="20"/>
        </w:rPr>
        <w:t>directamente</w:t>
      </w:r>
      <w:proofErr w:type="spellEnd"/>
      <w:r w:rsidRPr="002237FB">
        <w:rPr>
          <w:sz w:val="20"/>
          <w:szCs w:val="20"/>
        </w:rPr>
        <w:t xml:space="preserve"> </w:t>
      </w:r>
      <w:proofErr w:type="spellStart"/>
      <w:r w:rsidRPr="002237FB">
        <w:rPr>
          <w:sz w:val="20"/>
          <w:szCs w:val="20"/>
        </w:rPr>
        <w:t>por</w:t>
      </w:r>
      <w:proofErr w:type="spellEnd"/>
      <w:r w:rsidRPr="002237FB">
        <w:rPr>
          <w:sz w:val="20"/>
          <w:szCs w:val="20"/>
        </w:rPr>
        <w:t xml:space="preserve"> </w:t>
      </w:r>
      <w:proofErr w:type="spellStart"/>
      <w:r w:rsidRPr="002237FB">
        <w:rPr>
          <w:sz w:val="20"/>
          <w:szCs w:val="20"/>
        </w:rPr>
        <w:t>teléfono</w:t>
      </w:r>
      <w:proofErr w:type="spellEnd"/>
      <w:r w:rsidRPr="002237FB">
        <w:rPr>
          <w:sz w:val="20"/>
          <w:szCs w:val="20"/>
        </w:rPr>
        <w:t xml:space="preserve"> al 559-621-2346.</w:t>
      </w:r>
    </w:p>
    <w:sectPr w:rsidR="006E2145" w:rsidRPr="009E2718" w:rsidSect="00132328">
      <w:footerReference w:type="default" r:id="rId11"/>
      <w:pgSz w:w="12240" w:h="15840"/>
      <w:pgMar w:top="720" w:right="720" w:bottom="72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E0A5" w14:textId="77777777" w:rsidR="005321A8" w:rsidRDefault="005321A8" w:rsidP="00176E67">
      <w:r>
        <w:separator/>
      </w:r>
    </w:p>
  </w:endnote>
  <w:endnote w:type="continuationSeparator" w:id="0">
    <w:p w14:paraId="559A0B53" w14:textId="77777777" w:rsidR="005321A8" w:rsidRDefault="005321A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8FB2" w14:textId="77777777" w:rsidR="00FA4E61" w:rsidRPr="00FA4E61" w:rsidRDefault="00FA4E61" w:rsidP="00FA4E6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79CC" w14:textId="77777777" w:rsidR="005321A8" w:rsidRDefault="005321A8" w:rsidP="00176E67">
      <w:r>
        <w:separator/>
      </w:r>
    </w:p>
  </w:footnote>
  <w:footnote w:type="continuationSeparator" w:id="0">
    <w:p w14:paraId="6DC0FC15" w14:textId="77777777" w:rsidR="005321A8" w:rsidRDefault="005321A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Stop outline" style="width:9.75pt;height:9.7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D6A163F"/>
    <w:multiLevelType w:val="hybridMultilevel"/>
    <w:tmpl w:val="29261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  <w:num w:numId="11" w16cid:durableId="6695224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30"/>
    <w:rsid w:val="000071F7"/>
    <w:rsid w:val="00010B00"/>
    <w:rsid w:val="00012B3C"/>
    <w:rsid w:val="00026CEE"/>
    <w:rsid w:val="000271D5"/>
    <w:rsid w:val="0002798A"/>
    <w:rsid w:val="000319A9"/>
    <w:rsid w:val="0004219A"/>
    <w:rsid w:val="00061632"/>
    <w:rsid w:val="000617B1"/>
    <w:rsid w:val="00083002"/>
    <w:rsid w:val="00083D46"/>
    <w:rsid w:val="00087B85"/>
    <w:rsid w:val="000A01F1"/>
    <w:rsid w:val="000A11D6"/>
    <w:rsid w:val="000C1163"/>
    <w:rsid w:val="000C797A"/>
    <w:rsid w:val="000D2539"/>
    <w:rsid w:val="000D2BB8"/>
    <w:rsid w:val="000E0DDC"/>
    <w:rsid w:val="000E3741"/>
    <w:rsid w:val="000F2DF4"/>
    <w:rsid w:val="000F6783"/>
    <w:rsid w:val="000F7DB6"/>
    <w:rsid w:val="00120C95"/>
    <w:rsid w:val="0012523C"/>
    <w:rsid w:val="00132328"/>
    <w:rsid w:val="00133B3E"/>
    <w:rsid w:val="00137454"/>
    <w:rsid w:val="0014663E"/>
    <w:rsid w:val="00176E67"/>
    <w:rsid w:val="00180664"/>
    <w:rsid w:val="001903F7"/>
    <w:rsid w:val="0019395E"/>
    <w:rsid w:val="0019411D"/>
    <w:rsid w:val="001967C5"/>
    <w:rsid w:val="001A27B0"/>
    <w:rsid w:val="001A3CDA"/>
    <w:rsid w:val="001C104F"/>
    <w:rsid w:val="001C311A"/>
    <w:rsid w:val="001D294B"/>
    <w:rsid w:val="001D32A7"/>
    <w:rsid w:val="001D35A0"/>
    <w:rsid w:val="001D3D88"/>
    <w:rsid w:val="001D6B76"/>
    <w:rsid w:val="001E1534"/>
    <w:rsid w:val="001E3BB6"/>
    <w:rsid w:val="001F512F"/>
    <w:rsid w:val="00206A86"/>
    <w:rsid w:val="00211828"/>
    <w:rsid w:val="002153B7"/>
    <w:rsid w:val="00222814"/>
    <w:rsid w:val="002237FB"/>
    <w:rsid w:val="00224D00"/>
    <w:rsid w:val="0023685A"/>
    <w:rsid w:val="00250014"/>
    <w:rsid w:val="00270AB0"/>
    <w:rsid w:val="00275BB5"/>
    <w:rsid w:val="00286F6A"/>
    <w:rsid w:val="00291C8C"/>
    <w:rsid w:val="00295267"/>
    <w:rsid w:val="002A031C"/>
    <w:rsid w:val="002A1ECE"/>
    <w:rsid w:val="002A2510"/>
    <w:rsid w:val="002A6FA9"/>
    <w:rsid w:val="002B4D1D"/>
    <w:rsid w:val="002B4DB2"/>
    <w:rsid w:val="002B7065"/>
    <w:rsid w:val="002C10B1"/>
    <w:rsid w:val="002C63CF"/>
    <w:rsid w:val="002D222A"/>
    <w:rsid w:val="002D3006"/>
    <w:rsid w:val="002D54B4"/>
    <w:rsid w:val="002D7147"/>
    <w:rsid w:val="002E0300"/>
    <w:rsid w:val="002E77F0"/>
    <w:rsid w:val="003076FD"/>
    <w:rsid w:val="00317005"/>
    <w:rsid w:val="00330050"/>
    <w:rsid w:val="0033187C"/>
    <w:rsid w:val="00335259"/>
    <w:rsid w:val="00336E35"/>
    <w:rsid w:val="0034719B"/>
    <w:rsid w:val="00353611"/>
    <w:rsid w:val="00364453"/>
    <w:rsid w:val="00372BAE"/>
    <w:rsid w:val="00381F35"/>
    <w:rsid w:val="00387538"/>
    <w:rsid w:val="003929F1"/>
    <w:rsid w:val="00392FB4"/>
    <w:rsid w:val="003A1B63"/>
    <w:rsid w:val="003A41A1"/>
    <w:rsid w:val="003B2326"/>
    <w:rsid w:val="003E3EE8"/>
    <w:rsid w:val="003F5ACF"/>
    <w:rsid w:val="00400251"/>
    <w:rsid w:val="00402A32"/>
    <w:rsid w:val="004046FC"/>
    <w:rsid w:val="00413F44"/>
    <w:rsid w:val="00420CC2"/>
    <w:rsid w:val="00424126"/>
    <w:rsid w:val="00437ED0"/>
    <w:rsid w:val="00440CD8"/>
    <w:rsid w:val="004414B9"/>
    <w:rsid w:val="00443837"/>
    <w:rsid w:val="00447DAA"/>
    <w:rsid w:val="00450F66"/>
    <w:rsid w:val="00457D5F"/>
    <w:rsid w:val="00461739"/>
    <w:rsid w:val="00467306"/>
    <w:rsid w:val="00467865"/>
    <w:rsid w:val="00474660"/>
    <w:rsid w:val="00481C13"/>
    <w:rsid w:val="0048685F"/>
    <w:rsid w:val="00490804"/>
    <w:rsid w:val="00490A7A"/>
    <w:rsid w:val="00492074"/>
    <w:rsid w:val="004A0513"/>
    <w:rsid w:val="004A1437"/>
    <w:rsid w:val="004A4198"/>
    <w:rsid w:val="004A54EA"/>
    <w:rsid w:val="004B0578"/>
    <w:rsid w:val="004D0799"/>
    <w:rsid w:val="004D170E"/>
    <w:rsid w:val="004D23EA"/>
    <w:rsid w:val="004E34C6"/>
    <w:rsid w:val="004F15A3"/>
    <w:rsid w:val="004F62AD"/>
    <w:rsid w:val="00501AE8"/>
    <w:rsid w:val="00504B65"/>
    <w:rsid w:val="005052FA"/>
    <w:rsid w:val="005100DC"/>
    <w:rsid w:val="005114CE"/>
    <w:rsid w:val="0052122B"/>
    <w:rsid w:val="00523487"/>
    <w:rsid w:val="005321A8"/>
    <w:rsid w:val="005557F6"/>
    <w:rsid w:val="005636C6"/>
    <w:rsid w:val="00563778"/>
    <w:rsid w:val="005828F5"/>
    <w:rsid w:val="00596629"/>
    <w:rsid w:val="005A1295"/>
    <w:rsid w:val="005B4AE2"/>
    <w:rsid w:val="005C7E4B"/>
    <w:rsid w:val="005D6F42"/>
    <w:rsid w:val="005D7C78"/>
    <w:rsid w:val="005E63CC"/>
    <w:rsid w:val="005E6A18"/>
    <w:rsid w:val="005F6E87"/>
    <w:rsid w:val="005F79BB"/>
    <w:rsid w:val="00602863"/>
    <w:rsid w:val="00607FED"/>
    <w:rsid w:val="00613129"/>
    <w:rsid w:val="00617C65"/>
    <w:rsid w:val="00622041"/>
    <w:rsid w:val="00626210"/>
    <w:rsid w:val="0063459A"/>
    <w:rsid w:val="0066126B"/>
    <w:rsid w:val="006633D7"/>
    <w:rsid w:val="00674583"/>
    <w:rsid w:val="00682C69"/>
    <w:rsid w:val="00685A1D"/>
    <w:rsid w:val="006A1A07"/>
    <w:rsid w:val="006D1F7F"/>
    <w:rsid w:val="006D2635"/>
    <w:rsid w:val="006D779C"/>
    <w:rsid w:val="006E0AED"/>
    <w:rsid w:val="006E2145"/>
    <w:rsid w:val="006E2561"/>
    <w:rsid w:val="006E4F63"/>
    <w:rsid w:val="006E6FED"/>
    <w:rsid w:val="006E729E"/>
    <w:rsid w:val="006F167F"/>
    <w:rsid w:val="00700022"/>
    <w:rsid w:val="00722A00"/>
    <w:rsid w:val="00724FA4"/>
    <w:rsid w:val="007325A9"/>
    <w:rsid w:val="0075451A"/>
    <w:rsid w:val="00757ADD"/>
    <w:rsid w:val="007602AC"/>
    <w:rsid w:val="00774B67"/>
    <w:rsid w:val="00776455"/>
    <w:rsid w:val="00782410"/>
    <w:rsid w:val="007858A6"/>
    <w:rsid w:val="00786E50"/>
    <w:rsid w:val="00793AC6"/>
    <w:rsid w:val="007967F2"/>
    <w:rsid w:val="007A71DE"/>
    <w:rsid w:val="007B199B"/>
    <w:rsid w:val="007B6119"/>
    <w:rsid w:val="007C1D5B"/>
    <w:rsid w:val="007C1DA0"/>
    <w:rsid w:val="007C2ECD"/>
    <w:rsid w:val="007C71B8"/>
    <w:rsid w:val="007D03AD"/>
    <w:rsid w:val="007D3030"/>
    <w:rsid w:val="007D577C"/>
    <w:rsid w:val="007E2A15"/>
    <w:rsid w:val="007E56C4"/>
    <w:rsid w:val="007F073D"/>
    <w:rsid w:val="007F3D5B"/>
    <w:rsid w:val="00806CE2"/>
    <w:rsid w:val="008107D6"/>
    <w:rsid w:val="00832EED"/>
    <w:rsid w:val="00841645"/>
    <w:rsid w:val="00852EC6"/>
    <w:rsid w:val="00856C35"/>
    <w:rsid w:val="00871876"/>
    <w:rsid w:val="008753A7"/>
    <w:rsid w:val="0088782D"/>
    <w:rsid w:val="008A4CB9"/>
    <w:rsid w:val="008B7081"/>
    <w:rsid w:val="008D7A67"/>
    <w:rsid w:val="008F2F8A"/>
    <w:rsid w:val="008F5BCD"/>
    <w:rsid w:val="00902964"/>
    <w:rsid w:val="00920507"/>
    <w:rsid w:val="00933455"/>
    <w:rsid w:val="0094790F"/>
    <w:rsid w:val="00956B08"/>
    <w:rsid w:val="00963970"/>
    <w:rsid w:val="00965186"/>
    <w:rsid w:val="00966B90"/>
    <w:rsid w:val="009737B7"/>
    <w:rsid w:val="009802C4"/>
    <w:rsid w:val="009976D9"/>
    <w:rsid w:val="00997A3E"/>
    <w:rsid w:val="009A12D5"/>
    <w:rsid w:val="009A4EA3"/>
    <w:rsid w:val="009A55DC"/>
    <w:rsid w:val="009B0A55"/>
    <w:rsid w:val="009B3645"/>
    <w:rsid w:val="009C220D"/>
    <w:rsid w:val="009C7B6D"/>
    <w:rsid w:val="009C7BEB"/>
    <w:rsid w:val="009E2718"/>
    <w:rsid w:val="009E2E1A"/>
    <w:rsid w:val="00A01475"/>
    <w:rsid w:val="00A06119"/>
    <w:rsid w:val="00A16E80"/>
    <w:rsid w:val="00A20AAA"/>
    <w:rsid w:val="00A211B2"/>
    <w:rsid w:val="00A2727E"/>
    <w:rsid w:val="00A35524"/>
    <w:rsid w:val="00A53B75"/>
    <w:rsid w:val="00A60C9E"/>
    <w:rsid w:val="00A74F99"/>
    <w:rsid w:val="00A82BA3"/>
    <w:rsid w:val="00A94ACC"/>
    <w:rsid w:val="00AA2EA7"/>
    <w:rsid w:val="00AA40BE"/>
    <w:rsid w:val="00AB234A"/>
    <w:rsid w:val="00AC5E57"/>
    <w:rsid w:val="00AE6FA4"/>
    <w:rsid w:val="00AF4DDD"/>
    <w:rsid w:val="00B03907"/>
    <w:rsid w:val="00B11811"/>
    <w:rsid w:val="00B12C6B"/>
    <w:rsid w:val="00B311E1"/>
    <w:rsid w:val="00B4735C"/>
    <w:rsid w:val="00B51642"/>
    <w:rsid w:val="00B52E77"/>
    <w:rsid w:val="00B53C8E"/>
    <w:rsid w:val="00B579DF"/>
    <w:rsid w:val="00B7037B"/>
    <w:rsid w:val="00B74F24"/>
    <w:rsid w:val="00B90EC2"/>
    <w:rsid w:val="00B92822"/>
    <w:rsid w:val="00B93938"/>
    <w:rsid w:val="00B94926"/>
    <w:rsid w:val="00BA268F"/>
    <w:rsid w:val="00BC07E3"/>
    <w:rsid w:val="00BC55F2"/>
    <w:rsid w:val="00BD103E"/>
    <w:rsid w:val="00C079CA"/>
    <w:rsid w:val="00C164DE"/>
    <w:rsid w:val="00C1658E"/>
    <w:rsid w:val="00C36AEE"/>
    <w:rsid w:val="00C45FDA"/>
    <w:rsid w:val="00C47399"/>
    <w:rsid w:val="00C67003"/>
    <w:rsid w:val="00C67741"/>
    <w:rsid w:val="00C74647"/>
    <w:rsid w:val="00C76039"/>
    <w:rsid w:val="00C76480"/>
    <w:rsid w:val="00C80AD2"/>
    <w:rsid w:val="00C8155B"/>
    <w:rsid w:val="00C82C41"/>
    <w:rsid w:val="00C92A3C"/>
    <w:rsid w:val="00C92FD6"/>
    <w:rsid w:val="00CC7CAE"/>
    <w:rsid w:val="00CD0435"/>
    <w:rsid w:val="00CD5096"/>
    <w:rsid w:val="00CE5DC7"/>
    <w:rsid w:val="00CE7D54"/>
    <w:rsid w:val="00CF5377"/>
    <w:rsid w:val="00D0529B"/>
    <w:rsid w:val="00D06F3F"/>
    <w:rsid w:val="00D14E73"/>
    <w:rsid w:val="00D244DE"/>
    <w:rsid w:val="00D50448"/>
    <w:rsid w:val="00D55AFA"/>
    <w:rsid w:val="00D61038"/>
    <w:rsid w:val="00D6155E"/>
    <w:rsid w:val="00D70541"/>
    <w:rsid w:val="00D83A19"/>
    <w:rsid w:val="00D86A85"/>
    <w:rsid w:val="00D90A75"/>
    <w:rsid w:val="00D91BA8"/>
    <w:rsid w:val="00D97B8E"/>
    <w:rsid w:val="00DA4514"/>
    <w:rsid w:val="00DA7E80"/>
    <w:rsid w:val="00DB1EE2"/>
    <w:rsid w:val="00DC47A2"/>
    <w:rsid w:val="00DE1551"/>
    <w:rsid w:val="00DE1A09"/>
    <w:rsid w:val="00DE565D"/>
    <w:rsid w:val="00DE7FB7"/>
    <w:rsid w:val="00DF6309"/>
    <w:rsid w:val="00E01C46"/>
    <w:rsid w:val="00E106E2"/>
    <w:rsid w:val="00E1262C"/>
    <w:rsid w:val="00E1582F"/>
    <w:rsid w:val="00E16229"/>
    <w:rsid w:val="00E20DDA"/>
    <w:rsid w:val="00E2257A"/>
    <w:rsid w:val="00E276B3"/>
    <w:rsid w:val="00E32A8B"/>
    <w:rsid w:val="00E33D13"/>
    <w:rsid w:val="00E36054"/>
    <w:rsid w:val="00E37E7B"/>
    <w:rsid w:val="00E46E04"/>
    <w:rsid w:val="00E5209B"/>
    <w:rsid w:val="00E61009"/>
    <w:rsid w:val="00E64130"/>
    <w:rsid w:val="00E72C24"/>
    <w:rsid w:val="00E87396"/>
    <w:rsid w:val="00E95A3F"/>
    <w:rsid w:val="00E96F6F"/>
    <w:rsid w:val="00EA01C9"/>
    <w:rsid w:val="00EB478A"/>
    <w:rsid w:val="00EB6DE8"/>
    <w:rsid w:val="00EC2438"/>
    <w:rsid w:val="00EC42A3"/>
    <w:rsid w:val="00EE0B73"/>
    <w:rsid w:val="00EE1E3D"/>
    <w:rsid w:val="00EE787B"/>
    <w:rsid w:val="00F14C0E"/>
    <w:rsid w:val="00F23DB1"/>
    <w:rsid w:val="00F436BA"/>
    <w:rsid w:val="00F504D7"/>
    <w:rsid w:val="00F6284C"/>
    <w:rsid w:val="00F83033"/>
    <w:rsid w:val="00F855AF"/>
    <w:rsid w:val="00F966AA"/>
    <w:rsid w:val="00FA4E61"/>
    <w:rsid w:val="00FB538F"/>
    <w:rsid w:val="00FC3071"/>
    <w:rsid w:val="00FD15E6"/>
    <w:rsid w:val="00FD1D70"/>
    <w:rsid w:val="00FD5902"/>
    <w:rsid w:val="00FD6A7D"/>
    <w:rsid w:val="00FE0A29"/>
    <w:rsid w:val="00FE236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392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  <w:style w:type="paragraph" w:styleId="ListParagraph">
    <w:name w:val="List Paragraph"/>
    <w:basedOn w:val="Normal"/>
    <w:uiPriority w:val="34"/>
    <w:semiHidden/>
    <w:qFormat/>
    <w:rsid w:val="006E21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E21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mariea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DF441953EB4CA7B9FA151BD9F5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0998-063F-4EA5-8392-77A11AD9F459}"/>
      </w:docPartPr>
      <w:docPartBody>
        <w:p w:rsidR="00B32462" w:rsidRDefault="00000000">
          <w:pPr>
            <w:pStyle w:val="FDDF441953EB4CA7B9FA151BD9F56AE9"/>
          </w:pPr>
          <w:r>
            <w:t>Apt/Unit #</w:t>
          </w:r>
        </w:p>
      </w:docPartBody>
    </w:docPart>
    <w:docPart>
      <w:docPartPr>
        <w:name w:val="3E0BD25F30184FDFAC99966AE79AD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704D-66C8-49D2-94E3-6AC552004AB1}"/>
      </w:docPartPr>
      <w:docPartBody>
        <w:p w:rsidR="00B32462" w:rsidRDefault="00000000">
          <w:pPr>
            <w:pStyle w:val="3E0BD25F30184FDFAC99966AE79ADD93"/>
          </w:pPr>
          <w:r w:rsidRPr="002E0300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00"/>
    <w:rsid w:val="00170FAA"/>
    <w:rsid w:val="00301A00"/>
    <w:rsid w:val="007B5914"/>
    <w:rsid w:val="00AF4D58"/>
    <w:rsid w:val="00B3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DF441953EB4CA7B9FA151BD9F56AE9">
    <w:name w:val="FDDF441953EB4CA7B9FA151BD9F56AE9"/>
  </w:style>
  <w:style w:type="paragraph" w:customStyle="1" w:styleId="3E0BD25F30184FDFAC99966AE79ADD93">
    <w:name w:val="3E0BD25F30184FDFAC99966AE79ADD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6bd758-1bb6-48f9-81af-5f8d1536fd92" xsi:nil="true"/>
    <lcf76f155ced4ddcb4097134ff3c332f xmlns="225c40fe-0e65-4e24-ae82-25fbef1f73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A2BD18CB5244FBAE71D4B095D9363" ma:contentTypeVersion="14" ma:contentTypeDescription="Create a new document." ma:contentTypeScope="" ma:versionID="da6c86a4198d7fbc67fd2153cb27937c">
  <xsd:schema xmlns:xsd="http://www.w3.org/2001/XMLSchema" xmlns:xs="http://www.w3.org/2001/XMLSchema" xmlns:p="http://schemas.microsoft.com/office/2006/metadata/properties" xmlns:ns2="736bd758-1bb6-48f9-81af-5f8d1536fd92" xmlns:ns3="225c40fe-0e65-4e24-ae82-25fbef1f7359" targetNamespace="http://schemas.microsoft.com/office/2006/metadata/properties" ma:root="true" ma:fieldsID="322a6ad694e2d2532272cd37fda8fc23" ns2:_="" ns3:_="">
    <xsd:import namespace="736bd758-1bb6-48f9-81af-5f8d1536fd92"/>
    <xsd:import namespace="225c40fe-0e65-4e24-ae82-25fbef1f73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bd758-1bb6-48f9-81af-5f8d1536fd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243e1f5-df98-474e-b2ca-6f0193278727}" ma:internalName="TaxCatchAll" ma:showField="CatchAllData" ma:web="736bd758-1bb6-48f9-81af-5f8d1536fd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c40fe-0e65-4e24-ae82-25fbef1f7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c97a063-4945-435b-9fc9-ad83bd3df9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6E8AC-524C-4509-8660-72407F35A984}"/>
</file>

<file path=customXml/itemProps4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2024-01-03T17:38:00Z</dcterms:created>
  <dcterms:modified xsi:type="dcterms:W3CDTF">2024-01-04T19:59:00Z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