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21C4" w14:textId="3ACD2B0F" w:rsidR="00364453" w:rsidRPr="00364453" w:rsidRDefault="007D3030" w:rsidP="007D03AD">
      <w:pPr>
        <w:pStyle w:val="Title"/>
      </w:pPr>
      <w:r>
        <w:t>Residents’ Police Academy</w:t>
      </w:r>
    </w:p>
    <w:p w14:paraId="2CF20245" w14:textId="3A492B00" w:rsidR="00467865" w:rsidRDefault="007D3030" w:rsidP="00856C35">
      <w:pPr>
        <w:pStyle w:val="Heading1"/>
      </w:pPr>
      <w:r>
        <w:t>enrollment application</w:t>
      </w:r>
    </w:p>
    <w:p w14:paraId="5B4DCF08" w14:textId="77777777" w:rsidR="000A11D6" w:rsidRDefault="000A11D6" w:rsidP="000A11D6"/>
    <w:p w14:paraId="530C4810" w14:textId="7CD1DC91" w:rsidR="000A11D6" w:rsidRPr="000A11D6" w:rsidRDefault="009E2718" w:rsidP="00596629">
      <w:pPr>
        <w:pStyle w:val="Heading2"/>
      </w:pPr>
      <w:r>
        <w:t>Application Information</w:t>
      </w:r>
    </w:p>
    <w:p w14:paraId="193565B5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F8CCE6A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308B86B4" w14:textId="77777777" w:rsidR="001F512F" w:rsidRDefault="00000000" w:rsidP="00FD1D70">
            <w:sdt>
              <w:sdtPr>
                <w:id w:val="537631625"/>
                <w:placeholder>
                  <w:docPart w:val="E7165705D447488092BE33AE723A3332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73BB78D6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A179496" w14:textId="77777777" w:rsidR="001F512F" w:rsidRDefault="001F512F" w:rsidP="00956B08"/>
        </w:tc>
        <w:tc>
          <w:tcPr>
            <w:tcW w:w="180" w:type="dxa"/>
          </w:tcPr>
          <w:p w14:paraId="75AC3F97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1082DB" w14:textId="77777777" w:rsidR="001F512F" w:rsidRDefault="00000000" w:rsidP="00FD1D70">
            <w:sdt>
              <w:sdtPr>
                <w:id w:val="662593343"/>
                <w:placeholder>
                  <w:docPart w:val="C947776AAABA4405967783DB967BA6DC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50790744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E189158" w14:textId="77777777" w:rsidR="001F512F" w:rsidRDefault="001F512F" w:rsidP="00956B08"/>
        </w:tc>
      </w:tr>
      <w:tr w:rsidR="00A16E80" w14:paraId="0D3DB191" w14:textId="77777777" w:rsidTr="00FA4E61">
        <w:tc>
          <w:tcPr>
            <w:tcW w:w="1135" w:type="dxa"/>
          </w:tcPr>
          <w:p w14:paraId="77D76C21" w14:textId="77777777" w:rsidR="00222814" w:rsidRDefault="00222814" w:rsidP="00956B08"/>
        </w:tc>
        <w:tc>
          <w:tcPr>
            <w:tcW w:w="176" w:type="dxa"/>
          </w:tcPr>
          <w:p w14:paraId="1E5C33F6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52423584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0375FE50E88F4B659A0ECB026CD6989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10BD7ED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49780E83ABFC4BB78B2E77FFD60F0A1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678A2B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A75CE42C0743477EBCC432FDF8BEEA0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752C831D" w14:textId="77777777" w:rsidR="00222814" w:rsidRDefault="00222814" w:rsidP="00956B08"/>
        </w:tc>
        <w:tc>
          <w:tcPr>
            <w:tcW w:w="810" w:type="dxa"/>
          </w:tcPr>
          <w:p w14:paraId="47AED42A" w14:textId="77777777" w:rsidR="00222814" w:rsidRDefault="00222814" w:rsidP="00956B08"/>
        </w:tc>
        <w:tc>
          <w:tcPr>
            <w:tcW w:w="180" w:type="dxa"/>
          </w:tcPr>
          <w:p w14:paraId="190E2700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EFAF960" w14:textId="77777777" w:rsidR="00222814" w:rsidRDefault="00222814" w:rsidP="00956B08"/>
        </w:tc>
      </w:tr>
      <w:tr w:rsidR="006633D7" w14:paraId="10AF24EC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2D1CB6A" w14:textId="77777777" w:rsidR="001F512F" w:rsidRDefault="00000000" w:rsidP="00FD1D70">
            <w:sdt>
              <w:sdtPr>
                <w:id w:val="-1872061770"/>
                <w:placeholder>
                  <w:docPart w:val="08A740488B134101A82B39EDEF73A3A7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15755CC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2750BC5" w14:textId="77777777" w:rsidR="001F512F" w:rsidRDefault="001F512F" w:rsidP="00956B08"/>
        </w:tc>
        <w:tc>
          <w:tcPr>
            <w:tcW w:w="180" w:type="dxa"/>
          </w:tcPr>
          <w:p w14:paraId="6F51575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E91599D" w14:textId="77777777" w:rsidR="001F512F" w:rsidRDefault="00000000" w:rsidP="00FD1D70">
            <w:sdt>
              <w:sdtPr>
                <w:id w:val="-1999185699"/>
                <w:placeholder>
                  <w:docPart w:val="BA11DF4E16CB4540B57F84B2CA956B13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492792CF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E37E093" w14:textId="77777777" w:rsidR="001F512F" w:rsidRDefault="001F512F" w:rsidP="00956B08"/>
        </w:tc>
      </w:tr>
      <w:tr w:rsidR="00AC5E57" w14:paraId="7A0C143E" w14:textId="77777777" w:rsidTr="00FA4E61">
        <w:tc>
          <w:tcPr>
            <w:tcW w:w="1135" w:type="dxa"/>
          </w:tcPr>
          <w:p w14:paraId="2A282A15" w14:textId="77777777" w:rsidR="00AC5E57" w:rsidRDefault="00AC5E57" w:rsidP="00956B08"/>
        </w:tc>
        <w:tc>
          <w:tcPr>
            <w:tcW w:w="176" w:type="dxa"/>
          </w:tcPr>
          <w:p w14:paraId="61E331E2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63FD852A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A01A856279194B278EB0A821ED95971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EA82D7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DDF441953EB4CA7B9FA151BD9F56AE9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32AA18C5" w14:textId="77777777" w:rsidR="00AC5E57" w:rsidRDefault="00AC5E57" w:rsidP="00956B08"/>
        </w:tc>
        <w:tc>
          <w:tcPr>
            <w:tcW w:w="810" w:type="dxa"/>
          </w:tcPr>
          <w:p w14:paraId="42850CEA" w14:textId="77777777" w:rsidR="00AC5E57" w:rsidRDefault="00AC5E57" w:rsidP="00956B08"/>
        </w:tc>
        <w:tc>
          <w:tcPr>
            <w:tcW w:w="180" w:type="dxa"/>
          </w:tcPr>
          <w:p w14:paraId="054D5490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2B1CCD7" w14:textId="77777777" w:rsidR="00AC5E57" w:rsidRDefault="00AC5E57" w:rsidP="00956B08"/>
        </w:tc>
      </w:tr>
      <w:tr w:rsidR="00E1582F" w14:paraId="0F94180A" w14:textId="77777777" w:rsidTr="007D03AD">
        <w:tc>
          <w:tcPr>
            <w:tcW w:w="1135" w:type="dxa"/>
          </w:tcPr>
          <w:p w14:paraId="3C717AF3" w14:textId="77777777" w:rsidR="00387538" w:rsidRDefault="00387538" w:rsidP="00956B08"/>
        </w:tc>
        <w:tc>
          <w:tcPr>
            <w:tcW w:w="176" w:type="dxa"/>
          </w:tcPr>
          <w:p w14:paraId="68868063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AF83414" w14:textId="77777777" w:rsidR="00387538" w:rsidRDefault="00387538" w:rsidP="00956B08"/>
        </w:tc>
        <w:tc>
          <w:tcPr>
            <w:tcW w:w="180" w:type="dxa"/>
          </w:tcPr>
          <w:p w14:paraId="6EF29C22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5CBF62" w14:textId="77777777" w:rsidR="00387538" w:rsidRPr="002E0300" w:rsidRDefault="00000000" w:rsidP="002E0300">
            <w:sdt>
              <w:sdtPr>
                <w:id w:val="855613226"/>
                <w:placeholder>
                  <w:docPart w:val="3E0BD25F30184FDFAC99966AE79ADD93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3D26F65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AC4EBBB" w14:textId="77777777" w:rsidR="00387538" w:rsidRDefault="00387538" w:rsidP="00956B08"/>
        </w:tc>
      </w:tr>
      <w:tr w:rsidR="006633D7" w14:paraId="4C134BEE" w14:textId="77777777" w:rsidTr="007D03AD">
        <w:tc>
          <w:tcPr>
            <w:tcW w:w="1135" w:type="dxa"/>
          </w:tcPr>
          <w:p w14:paraId="3F6AE677" w14:textId="77777777" w:rsidR="0004219A" w:rsidRDefault="0004219A" w:rsidP="00956B08"/>
        </w:tc>
        <w:tc>
          <w:tcPr>
            <w:tcW w:w="176" w:type="dxa"/>
          </w:tcPr>
          <w:p w14:paraId="03182ADE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51312CA3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88B337FA8FD744F3B892695B7A6F580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68A4693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4B11599479664BE1952FF340C069D128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1C272AE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B2528153D6B043668EB293DCB46A84C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7BB67205" w14:textId="77777777" w:rsidR="0004219A" w:rsidRDefault="0004219A" w:rsidP="00956B08"/>
        </w:tc>
        <w:tc>
          <w:tcPr>
            <w:tcW w:w="810" w:type="dxa"/>
          </w:tcPr>
          <w:p w14:paraId="214130D7" w14:textId="77777777" w:rsidR="0004219A" w:rsidRDefault="0004219A" w:rsidP="00956B08"/>
        </w:tc>
        <w:tc>
          <w:tcPr>
            <w:tcW w:w="180" w:type="dxa"/>
          </w:tcPr>
          <w:p w14:paraId="5CFB67DE" w14:textId="77777777" w:rsidR="0004219A" w:rsidRDefault="0004219A" w:rsidP="00956B08"/>
        </w:tc>
        <w:tc>
          <w:tcPr>
            <w:tcW w:w="2244" w:type="dxa"/>
          </w:tcPr>
          <w:p w14:paraId="33CC9F98" w14:textId="77777777" w:rsidR="0004219A" w:rsidRDefault="0004219A" w:rsidP="00956B08"/>
        </w:tc>
      </w:tr>
    </w:tbl>
    <w:p w14:paraId="1B54CEC4" w14:textId="77777777" w:rsidR="00F436BA" w:rsidRDefault="00F436BA" w:rsidP="002B4DB2"/>
    <w:p w14:paraId="1F8CFEDC" w14:textId="77777777" w:rsidR="00295267" w:rsidRDefault="00295267" w:rsidP="002B4DB2"/>
    <w:tbl>
      <w:tblPr>
        <w:tblW w:w="912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2903"/>
        <w:gridCol w:w="180"/>
        <w:gridCol w:w="2520"/>
        <w:gridCol w:w="180"/>
        <w:gridCol w:w="180"/>
      </w:tblGrid>
      <w:tr w:rsidR="007D3030" w14:paraId="779CC2E1" w14:textId="77777777" w:rsidTr="002B7065">
        <w:tc>
          <w:tcPr>
            <w:tcW w:w="1345" w:type="dxa"/>
            <w:shd w:val="clear" w:color="auto" w:fill="F2F2F2" w:themeFill="background1" w:themeFillShade="F2"/>
          </w:tcPr>
          <w:p w14:paraId="7F1A0699" w14:textId="583CA427" w:rsidR="007D3030" w:rsidRDefault="007D3030" w:rsidP="00061632">
            <w:r>
              <w:t>Date of Birth</w:t>
            </w:r>
          </w:p>
        </w:tc>
        <w:tc>
          <w:tcPr>
            <w:tcW w:w="180" w:type="dxa"/>
          </w:tcPr>
          <w:p w14:paraId="247C2321" w14:textId="77777777" w:rsidR="007D3030" w:rsidRDefault="007D3030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495C7318" w14:textId="77777777" w:rsidR="007D3030" w:rsidRDefault="007D3030" w:rsidP="002B4DB2"/>
        </w:tc>
        <w:tc>
          <w:tcPr>
            <w:tcW w:w="164" w:type="dxa"/>
          </w:tcPr>
          <w:p w14:paraId="7AB82BD8" w14:textId="77777777" w:rsidR="007D3030" w:rsidRDefault="007D3030" w:rsidP="002B4DB2"/>
        </w:tc>
        <w:tc>
          <w:tcPr>
            <w:tcW w:w="2903" w:type="dxa"/>
            <w:shd w:val="clear" w:color="auto" w:fill="F2F2F2" w:themeFill="background1" w:themeFillShade="F2"/>
          </w:tcPr>
          <w:p w14:paraId="12B75479" w14:textId="0335ABAA" w:rsidR="007D3030" w:rsidRPr="002B7065" w:rsidRDefault="007D3030" w:rsidP="00061632">
            <w:pPr>
              <w:rPr>
                <w:sz w:val="16"/>
                <w:szCs w:val="16"/>
              </w:rPr>
            </w:pPr>
            <w:r w:rsidRPr="002B7065">
              <w:rPr>
                <w:sz w:val="16"/>
                <w:szCs w:val="16"/>
              </w:rPr>
              <w:t>DL or ID number</w:t>
            </w:r>
            <w:r w:rsidR="002B7065" w:rsidRPr="002B7065">
              <w:rPr>
                <w:sz w:val="16"/>
                <w:szCs w:val="16"/>
              </w:rPr>
              <w:t xml:space="preserve"> (proof of CA Residency</w:t>
            </w:r>
            <w:r w:rsidR="002B7065">
              <w:rPr>
                <w:sz w:val="16"/>
                <w:szCs w:val="16"/>
              </w:rPr>
              <w:t>)</w:t>
            </w:r>
          </w:p>
          <w:p w14:paraId="0676EC4B" w14:textId="221FB064" w:rsidR="002B7065" w:rsidRPr="002B7065" w:rsidRDefault="002B7065" w:rsidP="0006163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14:paraId="1B539F3D" w14:textId="77777777" w:rsidR="007D3030" w:rsidRDefault="007D3030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72109E28" w14:textId="77777777" w:rsidR="007D3030" w:rsidRDefault="007D3030" w:rsidP="002B4DB2"/>
        </w:tc>
        <w:tc>
          <w:tcPr>
            <w:tcW w:w="180" w:type="dxa"/>
          </w:tcPr>
          <w:p w14:paraId="02904AD0" w14:textId="77777777" w:rsidR="007D3030" w:rsidRDefault="007D3030" w:rsidP="002B4DB2"/>
        </w:tc>
        <w:tc>
          <w:tcPr>
            <w:tcW w:w="180" w:type="dxa"/>
          </w:tcPr>
          <w:p w14:paraId="3CAE3230" w14:textId="77777777" w:rsidR="007D3030" w:rsidRDefault="007D3030" w:rsidP="002B4DB2"/>
        </w:tc>
      </w:tr>
      <w:tr w:rsidR="007D3030" w:rsidRPr="00622041" w14:paraId="602F5126" w14:textId="77777777" w:rsidTr="002B7065">
        <w:trPr>
          <w:gridAfter w:val="7"/>
          <w:wAfter w:w="7242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ED171E" w14:textId="77777777" w:rsidR="007D3030" w:rsidRPr="00622041" w:rsidRDefault="007D3030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9CC186" w14:textId="77777777" w:rsidR="007D3030" w:rsidRPr="00622041" w:rsidRDefault="007D3030" w:rsidP="002B4DB2">
            <w:pPr>
              <w:rPr>
                <w:sz w:val="4"/>
                <w:szCs w:val="10"/>
              </w:rPr>
            </w:pPr>
          </w:p>
        </w:tc>
      </w:tr>
    </w:tbl>
    <w:p w14:paraId="16125F5B" w14:textId="54AACAAE" w:rsidR="004F15A3" w:rsidRDefault="002B7065" w:rsidP="001D32A7">
      <w:pPr>
        <w:pStyle w:val="Heading2"/>
      </w:pPr>
      <w:r>
        <w:t>Emergency contact information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</w:tblGrid>
      <w:tr w:rsidR="006E2145" w14:paraId="27E391D4" w14:textId="77777777" w:rsidTr="00807214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5E9DBD02" w14:textId="7C46DB41" w:rsidR="006E2145" w:rsidRPr="009E2718" w:rsidRDefault="006E2145" w:rsidP="00807214">
            <w:pPr>
              <w:rPr>
                <w:szCs w:val="18"/>
              </w:rPr>
            </w:pPr>
            <w:r w:rsidRPr="009E2718">
              <w:rPr>
                <w:szCs w:val="18"/>
              </w:rPr>
              <w:t>Full name, phone number and relationship:</w:t>
            </w:r>
          </w:p>
        </w:tc>
        <w:tc>
          <w:tcPr>
            <w:tcW w:w="176" w:type="dxa"/>
          </w:tcPr>
          <w:p w14:paraId="6468E9F0" w14:textId="77777777" w:rsidR="006E2145" w:rsidRDefault="006E2145" w:rsidP="00807214"/>
        </w:tc>
      </w:tr>
    </w:tbl>
    <w:p w14:paraId="24E8ED35" w14:textId="77777777" w:rsidR="00467306" w:rsidRDefault="00467306" w:rsidP="005D6F42">
      <w:pPr>
        <w:pBdr>
          <w:bottom w:val="single" w:sz="12" w:space="1" w:color="auto"/>
        </w:pBdr>
      </w:pPr>
    </w:p>
    <w:p w14:paraId="5E5BD14D" w14:textId="77777777" w:rsidR="006E2145" w:rsidRDefault="006E2145" w:rsidP="005D6F42"/>
    <w:p w14:paraId="64A1B735" w14:textId="5BD75E00" w:rsidR="006E2145" w:rsidRPr="009E2718" w:rsidRDefault="006E2145" w:rsidP="005D6F42">
      <w:pPr>
        <w:rPr>
          <w:sz w:val="20"/>
          <w:szCs w:val="20"/>
        </w:rPr>
      </w:pPr>
      <w:r w:rsidRPr="009E2718">
        <w:rPr>
          <w:sz w:val="20"/>
          <w:szCs w:val="20"/>
        </w:rPr>
        <w:t>Potential Candidates for the Residents’ Police Academy must meet the following requirements:</w:t>
      </w:r>
    </w:p>
    <w:p w14:paraId="1938A27E" w14:textId="6D75B212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Minimum of 18 years of age</w:t>
      </w:r>
    </w:p>
    <w:p w14:paraId="66CB65F9" w14:textId="2A71AC2E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Live or work in the City of Fresno</w:t>
      </w:r>
    </w:p>
    <w:p w14:paraId="6FB307F0" w14:textId="6942F579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Have NO felony convictions</w:t>
      </w:r>
    </w:p>
    <w:p w14:paraId="6FB45DAC" w14:textId="52214499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Have NO misdemeanor convictions within one year of application</w:t>
      </w:r>
    </w:p>
    <w:p w14:paraId="7E534B7C" w14:textId="6688B45E" w:rsidR="00457D5F" w:rsidRPr="009E2718" w:rsidRDefault="006E2145" w:rsidP="00457D5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Not be on parole or probation</w:t>
      </w:r>
    </w:p>
    <w:p w14:paraId="58B12555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64A91E66081543BBA5834E0579D24ED2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47EADAD3" w14:textId="77777777" w:rsidR="002A031C" w:rsidRPr="009E2718" w:rsidRDefault="00000000" w:rsidP="002A031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9252530"/>
          <w:placeholder>
            <w:docPart w:val="E61BC5619E584A36B17D7F7C13928EDD"/>
          </w:placeholder>
          <w:temporary/>
          <w:showingPlcHdr/>
          <w15:appearance w15:val="hidden"/>
        </w:sdtPr>
        <w:sdtContent>
          <w:r w:rsidR="00026CEE" w:rsidRPr="009E2718">
            <w:rPr>
              <w:sz w:val="20"/>
              <w:szCs w:val="20"/>
            </w:rPr>
            <w:t xml:space="preserve">I certify that my answers are true and complete to the best of my knowledge.  </w:t>
          </w:r>
        </w:sdtContent>
      </w:sdt>
      <w:r w:rsidR="002A031C" w:rsidRPr="009E2718">
        <w:rPr>
          <w:sz w:val="20"/>
          <w:szCs w:val="20"/>
        </w:rPr>
        <w:t xml:space="preserve"> </w:t>
      </w:r>
    </w:p>
    <w:p w14:paraId="17D9A2DA" w14:textId="28D18794" w:rsidR="002A031C" w:rsidRPr="009E2718" w:rsidRDefault="006E2145" w:rsidP="002A031C">
      <w:pPr>
        <w:rPr>
          <w:sz w:val="20"/>
          <w:szCs w:val="20"/>
        </w:rPr>
      </w:pPr>
      <w:r w:rsidRPr="009E2718">
        <w:rPr>
          <w:sz w:val="20"/>
          <w:szCs w:val="20"/>
        </w:rPr>
        <w:t xml:space="preserve">I understand that final approval is at the discretion of the Fresno Police Department.  Participants will be notified via email/phone at least one week prior to </w:t>
      </w:r>
      <w:r w:rsidR="009E2718" w:rsidRPr="009E2718">
        <w:rPr>
          <w:sz w:val="20"/>
          <w:szCs w:val="20"/>
        </w:rPr>
        <w:t>the start</w:t>
      </w:r>
      <w:r w:rsidRPr="009E2718">
        <w:rPr>
          <w:sz w:val="20"/>
          <w:szCs w:val="20"/>
        </w:rPr>
        <w:t xml:space="preserve"> date. Your signature on this form authorizes the Fresno Police Department to perform a criminal history check for purposes of admission to the Residents’ Police Academy.</w:t>
      </w:r>
    </w:p>
    <w:p w14:paraId="7C8E3EF4" w14:textId="77777777" w:rsidR="002A031C" w:rsidRPr="009E2718" w:rsidRDefault="002A031C" w:rsidP="002A031C">
      <w:pPr>
        <w:rPr>
          <w:sz w:val="20"/>
          <w:szCs w:val="20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RPr="009E2718" w14:paraId="2EAA1F2E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78120B60" w14:textId="77777777" w:rsidR="002A031C" w:rsidRPr="009E2718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7417417"/>
                <w:placeholder>
                  <w:docPart w:val="6DF4EAACC5E3469AA31CC9EBE95DE24B"/>
                </w:placeholder>
                <w:temporary/>
                <w:showingPlcHdr/>
                <w15:appearance w15:val="hidden"/>
              </w:sdtPr>
              <w:sdtContent>
                <w:r w:rsidR="00026CEE" w:rsidRPr="009E2718">
                  <w:rPr>
                    <w:sz w:val="20"/>
                    <w:szCs w:val="20"/>
                  </w:rPr>
                  <w:t>Signature:</w:t>
                </w:r>
              </w:sdtContent>
            </w:sdt>
          </w:p>
        </w:tc>
        <w:tc>
          <w:tcPr>
            <w:tcW w:w="180" w:type="dxa"/>
          </w:tcPr>
          <w:p w14:paraId="674B621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1FE6B0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85C327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082FE1" w14:textId="77777777" w:rsidR="002A031C" w:rsidRPr="009E2718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226381"/>
                <w:placeholder>
                  <w:docPart w:val="2B6781EB05C34A96AE5BA4A89275795E"/>
                </w:placeholder>
                <w:temporary/>
                <w:showingPlcHdr/>
                <w15:appearance w15:val="hidden"/>
              </w:sdtPr>
              <w:sdtContent>
                <w:r w:rsidR="00026CEE" w:rsidRPr="009E2718">
                  <w:rPr>
                    <w:sz w:val="20"/>
                    <w:szCs w:val="20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7921BD3A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E6548E4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</w:tr>
    </w:tbl>
    <w:p w14:paraId="4F7B0512" w14:textId="77777777" w:rsidR="00474660" w:rsidRPr="009E2718" w:rsidRDefault="00474660" w:rsidP="00622041">
      <w:pPr>
        <w:pStyle w:val="Footer"/>
        <w:jc w:val="left"/>
        <w:rPr>
          <w:sz w:val="20"/>
          <w:szCs w:val="20"/>
        </w:rPr>
      </w:pPr>
    </w:p>
    <w:p w14:paraId="33AE8272" w14:textId="77777777" w:rsidR="006E2145" w:rsidRPr="009E2718" w:rsidRDefault="006E2145" w:rsidP="006E2145">
      <w:pPr>
        <w:rPr>
          <w:rFonts w:eastAsiaTheme="minorEastAsia"/>
          <w:noProof/>
          <w:sz w:val="20"/>
          <w:szCs w:val="20"/>
        </w:rPr>
      </w:pPr>
      <w:r w:rsidRPr="009E2718">
        <w:rPr>
          <w:sz w:val="20"/>
          <w:szCs w:val="20"/>
        </w:rPr>
        <w:t xml:space="preserve">Submit completed application to </w:t>
      </w:r>
      <w:hyperlink r:id="rId11" w:history="1">
        <w:r w:rsidRPr="009E2718">
          <w:rPr>
            <w:rStyle w:val="Hyperlink"/>
            <w:sz w:val="20"/>
            <w:szCs w:val="20"/>
          </w:rPr>
          <w:t>PDresidentsacademy@fresno.gov</w:t>
        </w:r>
      </w:hyperlink>
      <w:r w:rsidRPr="009E2718">
        <w:rPr>
          <w:sz w:val="20"/>
          <w:szCs w:val="20"/>
        </w:rPr>
        <w:t xml:space="preserve"> or mail to Residents’ Police Academy </w:t>
      </w:r>
      <w:r w:rsidRPr="009E2718">
        <w:rPr>
          <w:rFonts w:eastAsiaTheme="minorEastAsia"/>
          <w:noProof/>
          <w:sz w:val="20"/>
          <w:szCs w:val="20"/>
        </w:rPr>
        <w:t>2323 Mariposa Mall, Fresno, Ca, 93721</w:t>
      </w:r>
    </w:p>
    <w:p w14:paraId="1B97E9CA" w14:textId="77777777" w:rsidR="009E2718" w:rsidRPr="009E2718" w:rsidRDefault="009E2718" w:rsidP="00622041">
      <w:pPr>
        <w:pStyle w:val="Footer"/>
        <w:jc w:val="left"/>
        <w:rPr>
          <w:sz w:val="20"/>
          <w:szCs w:val="20"/>
        </w:rPr>
      </w:pPr>
    </w:p>
    <w:p w14:paraId="4FA192DA" w14:textId="5B5D0BBB" w:rsidR="006E2145" w:rsidRPr="009E2718" w:rsidRDefault="009E2718" w:rsidP="00622041">
      <w:pPr>
        <w:pStyle w:val="Footer"/>
        <w:jc w:val="left"/>
        <w:rPr>
          <w:sz w:val="20"/>
          <w:szCs w:val="20"/>
        </w:rPr>
      </w:pPr>
      <w:r w:rsidRPr="009E2718">
        <w:rPr>
          <w:sz w:val="20"/>
          <w:szCs w:val="20"/>
        </w:rPr>
        <w:t>For questions, you may contact us directly by phone at 559-621-2346.</w:t>
      </w:r>
    </w:p>
    <w:sectPr w:rsidR="006E2145" w:rsidRPr="009E2718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DDA9" w14:textId="77777777" w:rsidR="00DC734F" w:rsidRDefault="00DC734F" w:rsidP="00176E67">
      <w:r>
        <w:separator/>
      </w:r>
    </w:p>
  </w:endnote>
  <w:endnote w:type="continuationSeparator" w:id="0">
    <w:p w14:paraId="44E09D1A" w14:textId="77777777" w:rsidR="00DC734F" w:rsidRDefault="00DC73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8FB2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D386" w14:textId="77777777" w:rsidR="00DC734F" w:rsidRDefault="00DC734F" w:rsidP="00176E67">
      <w:r>
        <w:separator/>
      </w:r>
    </w:p>
  </w:footnote>
  <w:footnote w:type="continuationSeparator" w:id="0">
    <w:p w14:paraId="12CAA0EC" w14:textId="77777777" w:rsidR="00DC734F" w:rsidRDefault="00DC734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6A163F"/>
    <w:multiLevelType w:val="hybridMultilevel"/>
    <w:tmpl w:val="29261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669522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0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B7065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145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3030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718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C734F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9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6E2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E2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residentsacademy@fresn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mari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65705D447488092BE33AE723A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E14C-7EB2-4BFB-8CF2-F754326351FE}"/>
      </w:docPartPr>
      <w:docPartBody>
        <w:p w:rsidR="00000000" w:rsidRDefault="00000000">
          <w:pPr>
            <w:pStyle w:val="E7165705D447488092BE33AE723A3332"/>
          </w:pPr>
          <w:r>
            <w:t>Full name:</w:t>
          </w:r>
        </w:p>
      </w:docPartBody>
    </w:docPart>
    <w:docPart>
      <w:docPartPr>
        <w:name w:val="C947776AAABA4405967783DB967B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2AF-5BAA-4D29-8516-D28F46198797}"/>
      </w:docPartPr>
      <w:docPartBody>
        <w:p w:rsidR="00000000" w:rsidRDefault="00000000">
          <w:pPr>
            <w:pStyle w:val="C947776AAABA4405967783DB967BA6DC"/>
          </w:pPr>
          <w:r>
            <w:t>Date:</w:t>
          </w:r>
        </w:p>
      </w:docPartBody>
    </w:docPart>
    <w:docPart>
      <w:docPartPr>
        <w:name w:val="0375FE50E88F4B659A0ECB026CD6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6217-C93B-45B1-8399-634B5192F6F2}"/>
      </w:docPartPr>
      <w:docPartBody>
        <w:p w:rsidR="00000000" w:rsidRDefault="00000000">
          <w:pPr>
            <w:pStyle w:val="0375FE50E88F4B659A0ECB026CD69891"/>
          </w:pPr>
          <w:r w:rsidRPr="00806CE2">
            <w:t>Last</w:t>
          </w:r>
        </w:p>
      </w:docPartBody>
    </w:docPart>
    <w:docPart>
      <w:docPartPr>
        <w:name w:val="49780E83ABFC4BB78B2E77FFD60F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7741-3E0C-4DD5-9B49-A54DA5AD729B}"/>
      </w:docPartPr>
      <w:docPartBody>
        <w:p w:rsidR="00000000" w:rsidRDefault="00000000">
          <w:pPr>
            <w:pStyle w:val="49780E83ABFC4BB78B2E77FFD60F0A1F"/>
          </w:pPr>
          <w:r w:rsidRPr="00806CE2">
            <w:t>First</w:t>
          </w:r>
        </w:p>
      </w:docPartBody>
    </w:docPart>
    <w:docPart>
      <w:docPartPr>
        <w:name w:val="A75CE42C0743477EBCC432FDF8BE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FF48-12D6-4AB9-A8E5-196A2B839178}"/>
      </w:docPartPr>
      <w:docPartBody>
        <w:p w:rsidR="00000000" w:rsidRDefault="00000000">
          <w:pPr>
            <w:pStyle w:val="A75CE42C0743477EBCC432FDF8BEEA09"/>
          </w:pPr>
          <w:r w:rsidRPr="00806CE2">
            <w:t>M.I.</w:t>
          </w:r>
        </w:p>
      </w:docPartBody>
    </w:docPart>
    <w:docPart>
      <w:docPartPr>
        <w:name w:val="08A740488B134101A82B39EDEF73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BC27-16A5-4A29-A30D-93BF09E55E82}"/>
      </w:docPartPr>
      <w:docPartBody>
        <w:p w:rsidR="00000000" w:rsidRDefault="00000000">
          <w:pPr>
            <w:pStyle w:val="08A740488B134101A82B39EDEF73A3A7"/>
          </w:pPr>
          <w:r>
            <w:t>Address:</w:t>
          </w:r>
        </w:p>
      </w:docPartBody>
    </w:docPart>
    <w:docPart>
      <w:docPartPr>
        <w:name w:val="BA11DF4E16CB4540B57F84B2CA95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D158-20D3-426B-83FD-2D1E1F1A362B}"/>
      </w:docPartPr>
      <w:docPartBody>
        <w:p w:rsidR="00000000" w:rsidRDefault="00000000">
          <w:pPr>
            <w:pStyle w:val="BA11DF4E16CB4540B57F84B2CA956B13"/>
          </w:pPr>
          <w:r>
            <w:t>Phone:</w:t>
          </w:r>
        </w:p>
      </w:docPartBody>
    </w:docPart>
    <w:docPart>
      <w:docPartPr>
        <w:name w:val="A01A856279194B278EB0A821ED95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3F36-0B77-48A5-A08C-8E657540EA4B}"/>
      </w:docPartPr>
      <w:docPartBody>
        <w:p w:rsidR="00000000" w:rsidRDefault="00000000">
          <w:pPr>
            <w:pStyle w:val="A01A856279194B278EB0A821ED95971E"/>
          </w:pPr>
          <w:r w:rsidRPr="00806CE2">
            <w:t>Street address</w:t>
          </w:r>
        </w:p>
      </w:docPartBody>
    </w:docPart>
    <w:docPart>
      <w:docPartPr>
        <w:name w:val="FDDF441953EB4CA7B9FA151BD9F5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0998-063F-4EA5-8392-77A11AD9F459}"/>
      </w:docPartPr>
      <w:docPartBody>
        <w:p w:rsidR="00000000" w:rsidRDefault="00000000">
          <w:pPr>
            <w:pStyle w:val="FDDF441953EB4CA7B9FA151BD9F56AE9"/>
          </w:pPr>
          <w:r>
            <w:t>Apt/Unit #</w:t>
          </w:r>
        </w:p>
      </w:docPartBody>
    </w:docPart>
    <w:docPart>
      <w:docPartPr>
        <w:name w:val="3E0BD25F30184FDFAC99966AE79A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704D-66C8-49D2-94E3-6AC552004AB1}"/>
      </w:docPartPr>
      <w:docPartBody>
        <w:p w:rsidR="00000000" w:rsidRDefault="00000000">
          <w:pPr>
            <w:pStyle w:val="3E0BD25F30184FDFAC99966AE79ADD93"/>
          </w:pPr>
          <w:r w:rsidRPr="002E0300">
            <w:t>Email:</w:t>
          </w:r>
        </w:p>
      </w:docPartBody>
    </w:docPart>
    <w:docPart>
      <w:docPartPr>
        <w:name w:val="88B337FA8FD744F3B892695B7A6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051-FF4A-4ACF-976F-4D7B806C355A}"/>
      </w:docPartPr>
      <w:docPartBody>
        <w:p w:rsidR="00000000" w:rsidRDefault="00000000">
          <w:pPr>
            <w:pStyle w:val="88B337FA8FD744F3B892695B7A6F5801"/>
          </w:pPr>
          <w:r w:rsidRPr="00806CE2">
            <w:t>City</w:t>
          </w:r>
        </w:p>
      </w:docPartBody>
    </w:docPart>
    <w:docPart>
      <w:docPartPr>
        <w:name w:val="4B11599479664BE1952FF340C069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9CDE-E45E-4462-8958-3C7B999B9060}"/>
      </w:docPartPr>
      <w:docPartBody>
        <w:p w:rsidR="00000000" w:rsidRDefault="00000000">
          <w:pPr>
            <w:pStyle w:val="4B11599479664BE1952FF340C069D128"/>
          </w:pPr>
          <w:r w:rsidRPr="00806CE2">
            <w:t>State</w:t>
          </w:r>
        </w:p>
      </w:docPartBody>
    </w:docPart>
    <w:docPart>
      <w:docPartPr>
        <w:name w:val="B2528153D6B043668EB293DCB46A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D10D-3CE6-4817-AE30-E167F027454E}"/>
      </w:docPartPr>
      <w:docPartBody>
        <w:p w:rsidR="00000000" w:rsidRDefault="00000000">
          <w:pPr>
            <w:pStyle w:val="B2528153D6B043668EB293DCB46A84C2"/>
          </w:pPr>
          <w:r w:rsidRPr="00806CE2">
            <w:t>Zip Code</w:t>
          </w:r>
        </w:p>
      </w:docPartBody>
    </w:docPart>
    <w:docPart>
      <w:docPartPr>
        <w:name w:val="64A91E66081543BBA5834E0579D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64E6-E34A-4BDD-809A-C644D540DF79}"/>
      </w:docPartPr>
      <w:docPartBody>
        <w:p w:rsidR="00000000" w:rsidRDefault="00000000">
          <w:pPr>
            <w:pStyle w:val="64A91E66081543BBA5834E0579D24ED2"/>
          </w:pPr>
          <w:r>
            <w:t>Disclaimer and signature</w:t>
          </w:r>
        </w:p>
      </w:docPartBody>
    </w:docPart>
    <w:docPart>
      <w:docPartPr>
        <w:name w:val="E61BC5619E584A36B17D7F7C1392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BE94-CDD6-4D60-A647-4AAF58A31CA9}"/>
      </w:docPartPr>
      <w:docPartBody>
        <w:p w:rsidR="00000000" w:rsidRDefault="00000000">
          <w:pPr>
            <w:pStyle w:val="E61BC5619E584A36B17D7F7C13928EDD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6DF4EAACC5E3469AA31CC9EBE95D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8FAC-1D4F-4407-8A04-2BB84F28737C}"/>
      </w:docPartPr>
      <w:docPartBody>
        <w:p w:rsidR="00000000" w:rsidRDefault="00000000">
          <w:pPr>
            <w:pStyle w:val="6DF4EAACC5E3469AA31CC9EBE95DE24B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2B6781EB05C34A96AE5BA4A89275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D1DF-04B5-4E33-9E4D-FB3A58BC6BF2}"/>
      </w:docPartPr>
      <w:docPartBody>
        <w:p w:rsidR="00000000" w:rsidRDefault="00000000">
          <w:pPr>
            <w:pStyle w:val="2B6781EB05C34A96AE5BA4A89275795E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0"/>
    <w:rsid w:val="00301A00"/>
    <w:rsid w:val="00A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309ED488B4FA0966D3661EC6D29E7">
    <w:name w:val="C54309ED488B4FA0966D3661EC6D29E7"/>
  </w:style>
  <w:style w:type="paragraph" w:customStyle="1" w:styleId="82E8B40B16B14DA082F4A97964B780E0">
    <w:name w:val="82E8B40B16B14DA082F4A97964B780E0"/>
  </w:style>
  <w:style w:type="paragraph" w:customStyle="1" w:styleId="0A3644C6978343DDA055D18C5FD2C12A">
    <w:name w:val="0A3644C6978343DDA055D18C5FD2C12A"/>
  </w:style>
  <w:style w:type="paragraph" w:customStyle="1" w:styleId="E7165705D447488092BE33AE723A3332">
    <w:name w:val="E7165705D447488092BE33AE723A3332"/>
  </w:style>
  <w:style w:type="paragraph" w:customStyle="1" w:styleId="C947776AAABA4405967783DB967BA6DC">
    <w:name w:val="C947776AAABA4405967783DB967BA6DC"/>
  </w:style>
  <w:style w:type="paragraph" w:customStyle="1" w:styleId="0375FE50E88F4B659A0ECB026CD69891">
    <w:name w:val="0375FE50E88F4B659A0ECB026CD69891"/>
  </w:style>
  <w:style w:type="paragraph" w:customStyle="1" w:styleId="49780E83ABFC4BB78B2E77FFD60F0A1F">
    <w:name w:val="49780E83ABFC4BB78B2E77FFD60F0A1F"/>
  </w:style>
  <w:style w:type="paragraph" w:customStyle="1" w:styleId="A75CE42C0743477EBCC432FDF8BEEA09">
    <w:name w:val="A75CE42C0743477EBCC432FDF8BEEA09"/>
  </w:style>
  <w:style w:type="paragraph" w:customStyle="1" w:styleId="08A740488B134101A82B39EDEF73A3A7">
    <w:name w:val="08A740488B134101A82B39EDEF73A3A7"/>
  </w:style>
  <w:style w:type="paragraph" w:customStyle="1" w:styleId="BA11DF4E16CB4540B57F84B2CA956B13">
    <w:name w:val="BA11DF4E16CB4540B57F84B2CA956B13"/>
  </w:style>
  <w:style w:type="paragraph" w:customStyle="1" w:styleId="A01A856279194B278EB0A821ED95971E">
    <w:name w:val="A01A856279194B278EB0A821ED95971E"/>
  </w:style>
  <w:style w:type="paragraph" w:customStyle="1" w:styleId="FDDF441953EB4CA7B9FA151BD9F56AE9">
    <w:name w:val="FDDF441953EB4CA7B9FA151BD9F56AE9"/>
  </w:style>
  <w:style w:type="paragraph" w:customStyle="1" w:styleId="3E0BD25F30184FDFAC99966AE79ADD93">
    <w:name w:val="3E0BD25F30184FDFAC99966AE79ADD93"/>
  </w:style>
  <w:style w:type="paragraph" w:customStyle="1" w:styleId="88B337FA8FD744F3B892695B7A6F5801">
    <w:name w:val="88B337FA8FD744F3B892695B7A6F5801"/>
  </w:style>
  <w:style w:type="paragraph" w:customStyle="1" w:styleId="4B11599479664BE1952FF340C069D128">
    <w:name w:val="4B11599479664BE1952FF340C069D128"/>
  </w:style>
  <w:style w:type="paragraph" w:customStyle="1" w:styleId="B2528153D6B043668EB293DCB46A84C2">
    <w:name w:val="B2528153D6B043668EB293DCB46A84C2"/>
  </w:style>
  <w:style w:type="paragraph" w:customStyle="1" w:styleId="6754C6B1A2FE4800A538A47DB9531356">
    <w:name w:val="6754C6B1A2FE4800A538A47DB9531356"/>
  </w:style>
  <w:style w:type="paragraph" w:customStyle="1" w:styleId="955614F0EF2E4C80BAD860DC8DA3D7EF">
    <w:name w:val="955614F0EF2E4C80BAD860DC8DA3D7EF"/>
  </w:style>
  <w:style w:type="paragraph" w:customStyle="1" w:styleId="2A41DEAB7A7D4181A413F957CEC6423B">
    <w:name w:val="2A41DEAB7A7D4181A413F957CEC6423B"/>
  </w:style>
  <w:style w:type="paragraph" w:customStyle="1" w:styleId="7551C679433444FE8601F884D6A2A83F">
    <w:name w:val="7551C679433444FE8601F884D6A2A83F"/>
  </w:style>
  <w:style w:type="paragraph" w:customStyle="1" w:styleId="32DEE51686AD4BA1B2F2C25D9DBF3CE8">
    <w:name w:val="32DEE51686AD4BA1B2F2C25D9DBF3CE8"/>
  </w:style>
  <w:style w:type="paragraph" w:customStyle="1" w:styleId="7E9FF88F66E94764A814D6CA22ABAFEB">
    <w:name w:val="7E9FF88F66E94764A814D6CA22ABAFEB"/>
  </w:style>
  <w:style w:type="paragraph" w:customStyle="1" w:styleId="67A98DA8E1A648A3841E59F2475A0C5A">
    <w:name w:val="67A98DA8E1A648A3841E59F2475A0C5A"/>
  </w:style>
  <w:style w:type="paragraph" w:customStyle="1" w:styleId="9596726708D042A78DE5F37B7C359272">
    <w:name w:val="9596726708D042A78DE5F37B7C359272"/>
  </w:style>
  <w:style w:type="paragraph" w:customStyle="1" w:styleId="61EDB06F36754EC9A8288533BE703C8C">
    <w:name w:val="61EDB06F36754EC9A8288533BE703C8C"/>
  </w:style>
  <w:style w:type="paragraph" w:customStyle="1" w:styleId="5FDF3DB7D624475992D6412EBB328F39">
    <w:name w:val="5FDF3DB7D624475992D6412EBB328F39"/>
  </w:style>
  <w:style w:type="paragraph" w:customStyle="1" w:styleId="3B424102A40F4D00B067DB6BA1F82F74">
    <w:name w:val="3B424102A40F4D00B067DB6BA1F82F74"/>
  </w:style>
  <w:style w:type="paragraph" w:customStyle="1" w:styleId="1AB5F5B552994771B098E2707A24FB3E">
    <w:name w:val="1AB5F5B552994771B098E2707A24FB3E"/>
  </w:style>
  <w:style w:type="paragraph" w:customStyle="1" w:styleId="B5DA3CBC8CBF4907A18F9C33734EF1A7">
    <w:name w:val="B5DA3CBC8CBF4907A18F9C33734EF1A7"/>
  </w:style>
  <w:style w:type="paragraph" w:customStyle="1" w:styleId="1E6EEF5900424D6EA1A5E213D880191E">
    <w:name w:val="1E6EEF5900424D6EA1A5E213D880191E"/>
  </w:style>
  <w:style w:type="paragraph" w:customStyle="1" w:styleId="4BA063F3830C43099514001A9E69C36B">
    <w:name w:val="4BA063F3830C43099514001A9E69C36B"/>
  </w:style>
  <w:style w:type="paragraph" w:customStyle="1" w:styleId="1CA5AF825EC24A4BA495869429C05AAE">
    <w:name w:val="1CA5AF825EC24A4BA495869429C05AAE"/>
  </w:style>
  <w:style w:type="paragraph" w:customStyle="1" w:styleId="0803C57AE4914D78B86A870FCC181763">
    <w:name w:val="0803C57AE4914D78B86A870FCC181763"/>
  </w:style>
  <w:style w:type="paragraph" w:customStyle="1" w:styleId="51CDFFFA4E524800AC94475F02210580">
    <w:name w:val="51CDFFFA4E524800AC94475F02210580"/>
  </w:style>
  <w:style w:type="paragraph" w:customStyle="1" w:styleId="62498D357EBD4802861D9A33FF72FDFC">
    <w:name w:val="62498D357EBD4802861D9A33FF72FDFC"/>
  </w:style>
  <w:style w:type="paragraph" w:customStyle="1" w:styleId="1B1103CD2E7A4F1E8937FEBD2A3B89EE">
    <w:name w:val="1B1103CD2E7A4F1E8937FEBD2A3B89EE"/>
  </w:style>
  <w:style w:type="paragraph" w:customStyle="1" w:styleId="D857C573A205478CA56E0F16D67A3B85">
    <w:name w:val="D857C573A205478CA56E0F16D67A3B85"/>
  </w:style>
  <w:style w:type="paragraph" w:customStyle="1" w:styleId="C27F500346A04277B28827E3E86A2756">
    <w:name w:val="C27F500346A04277B28827E3E86A2756"/>
  </w:style>
  <w:style w:type="paragraph" w:customStyle="1" w:styleId="FC23F4060AB04E7BA6EDC99689E3D1C7">
    <w:name w:val="FC23F4060AB04E7BA6EDC99689E3D1C7"/>
  </w:style>
  <w:style w:type="paragraph" w:customStyle="1" w:styleId="C40C4AF6E498498987F90F4DE21CE2E5">
    <w:name w:val="C40C4AF6E498498987F90F4DE21CE2E5"/>
  </w:style>
  <w:style w:type="paragraph" w:customStyle="1" w:styleId="FF89C7D2A21149D08AD6E09EAD9C3A7B">
    <w:name w:val="FF89C7D2A21149D08AD6E09EAD9C3A7B"/>
  </w:style>
  <w:style w:type="paragraph" w:customStyle="1" w:styleId="38DE90FFFA9A4B398ABFB9F23E95672D">
    <w:name w:val="38DE90FFFA9A4B398ABFB9F23E95672D"/>
  </w:style>
  <w:style w:type="paragraph" w:customStyle="1" w:styleId="A29EACD74D734DFFBF5323DEA8B0D93E">
    <w:name w:val="A29EACD74D734DFFBF5323DEA8B0D93E"/>
  </w:style>
  <w:style w:type="paragraph" w:customStyle="1" w:styleId="C0C061C94B614726B9E7B10107E16E65">
    <w:name w:val="C0C061C94B614726B9E7B10107E16E65"/>
  </w:style>
  <w:style w:type="paragraph" w:customStyle="1" w:styleId="DCB0FAE343B24F039BA3347848619F15">
    <w:name w:val="DCB0FAE343B24F039BA3347848619F15"/>
  </w:style>
  <w:style w:type="paragraph" w:customStyle="1" w:styleId="8BDE7CF686B94E348E6375950E9FC067">
    <w:name w:val="8BDE7CF686B94E348E6375950E9FC067"/>
  </w:style>
  <w:style w:type="paragraph" w:customStyle="1" w:styleId="7B923412BB7446DD997463D3F7F1B519">
    <w:name w:val="7B923412BB7446DD997463D3F7F1B519"/>
  </w:style>
  <w:style w:type="paragraph" w:customStyle="1" w:styleId="01CF4101FA904C0A8B935CE2C43FF98A">
    <w:name w:val="01CF4101FA904C0A8B935CE2C43FF98A"/>
  </w:style>
  <w:style w:type="paragraph" w:customStyle="1" w:styleId="2B99354F68C049E78D23C59CEB923957">
    <w:name w:val="2B99354F68C049E78D23C59CEB923957"/>
  </w:style>
  <w:style w:type="paragraph" w:customStyle="1" w:styleId="2B1831FCAD3E4358A0BB072160D3D656">
    <w:name w:val="2B1831FCAD3E4358A0BB072160D3D656"/>
  </w:style>
  <w:style w:type="paragraph" w:customStyle="1" w:styleId="94F0CB58C3A44EF49436E5C903F00BD0">
    <w:name w:val="94F0CB58C3A44EF49436E5C903F00BD0"/>
  </w:style>
  <w:style w:type="paragraph" w:customStyle="1" w:styleId="E193A28FEA3D4A7CB4D862009F23B94B">
    <w:name w:val="E193A28FEA3D4A7CB4D862009F23B94B"/>
  </w:style>
  <w:style w:type="paragraph" w:customStyle="1" w:styleId="815EAE30301A492B9168F2F2D6C67EE7">
    <w:name w:val="815EAE30301A492B9168F2F2D6C67EE7"/>
  </w:style>
  <w:style w:type="paragraph" w:customStyle="1" w:styleId="81837099190F4372A43AEA18F13483B9">
    <w:name w:val="81837099190F4372A43AEA18F13483B9"/>
  </w:style>
  <w:style w:type="paragraph" w:customStyle="1" w:styleId="3EC1F947A71A498CA8D59A235A382BCD">
    <w:name w:val="3EC1F947A71A498CA8D59A235A382BCD"/>
  </w:style>
  <w:style w:type="paragraph" w:customStyle="1" w:styleId="DC5C9D090C5E47B1AA1E3EB13F69D6DF">
    <w:name w:val="DC5C9D090C5E47B1AA1E3EB13F69D6DF"/>
  </w:style>
  <w:style w:type="paragraph" w:customStyle="1" w:styleId="CC4DB3AA10F04825923F00168D0F6B12">
    <w:name w:val="CC4DB3AA10F04825923F00168D0F6B12"/>
  </w:style>
  <w:style w:type="paragraph" w:customStyle="1" w:styleId="2A5D75D62F4E40B48423816F6DD7AA74">
    <w:name w:val="2A5D75D62F4E40B48423816F6DD7AA74"/>
  </w:style>
  <w:style w:type="paragraph" w:customStyle="1" w:styleId="1FD39AB2256A4AB9ADFD4E0B93904070">
    <w:name w:val="1FD39AB2256A4AB9ADFD4E0B93904070"/>
  </w:style>
  <w:style w:type="paragraph" w:customStyle="1" w:styleId="ABF3770FF62246ADAFEAA7985470CB97">
    <w:name w:val="ABF3770FF62246ADAFEAA7985470CB97"/>
  </w:style>
  <w:style w:type="paragraph" w:customStyle="1" w:styleId="2F1D2A7212234EB4A713D1109E7DB4A8">
    <w:name w:val="2F1D2A7212234EB4A713D1109E7DB4A8"/>
  </w:style>
  <w:style w:type="paragraph" w:customStyle="1" w:styleId="35B070272A504D9AAA125366DEB0A129">
    <w:name w:val="35B070272A504D9AAA125366DEB0A129"/>
  </w:style>
  <w:style w:type="paragraph" w:customStyle="1" w:styleId="CECAF0E591CD4D00A38DC1D357B39EF9">
    <w:name w:val="CECAF0E591CD4D00A38DC1D357B39EF9"/>
  </w:style>
  <w:style w:type="paragraph" w:customStyle="1" w:styleId="B8835F84BDB244869E53599E4E0CEF29">
    <w:name w:val="B8835F84BDB244869E53599E4E0CEF29"/>
  </w:style>
  <w:style w:type="paragraph" w:customStyle="1" w:styleId="8EDE1D199BCD4FE7A6E603799503E19B">
    <w:name w:val="8EDE1D199BCD4FE7A6E603799503E19B"/>
  </w:style>
  <w:style w:type="paragraph" w:customStyle="1" w:styleId="C2021033FDEE49EA9794113943762A98">
    <w:name w:val="C2021033FDEE49EA9794113943762A98"/>
  </w:style>
  <w:style w:type="paragraph" w:customStyle="1" w:styleId="3AA6ED16E8EB444B8BEFDE6EEE8A57DF">
    <w:name w:val="3AA6ED16E8EB444B8BEFDE6EEE8A57DF"/>
  </w:style>
  <w:style w:type="paragraph" w:customStyle="1" w:styleId="B70527C46CF24166A9A39DA2E944717C">
    <w:name w:val="B70527C46CF24166A9A39DA2E944717C"/>
  </w:style>
  <w:style w:type="paragraph" w:customStyle="1" w:styleId="DAF7FE6702D44B5888514A1A4D5F6519">
    <w:name w:val="DAF7FE6702D44B5888514A1A4D5F6519"/>
  </w:style>
  <w:style w:type="paragraph" w:customStyle="1" w:styleId="43CE8500B9FD40FD952DAA14067CC9C0">
    <w:name w:val="43CE8500B9FD40FD952DAA14067CC9C0"/>
  </w:style>
  <w:style w:type="paragraph" w:customStyle="1" w:styleId="537685E35A8D408A9E3548634678E006">
    <w:name w:val="537685E35A8D408A9E3548634678E006"/>
  </w:style>
  <w:style w:type="paragraph" w:customStyle="1" w:styleId="D0D0E94D09894CC99E93B620460C1019">
    <w:name w:val="D0D0E94D09894CC99E93B620460C1019"/>
  </w:style>
  <w:style w:type="paragraph" w:customStyle="1" w:styleId="C11D8755419444CA98107B4A2DF60854">
    <w:name w:val="C11D8755419444CA98107B4A2DF60854"/>
  </w:style>
  <w:style w:type="paragraph" w:customStyle="1" w:styleId="7BB6B3A5191E404FA20C41ED4C366022">
    <w:name w:val="7BB6B3A5191E404FA20C41ED4C366022"/>
  </w:style>
  <w:style w:type="paragraph" w:customStyle="1" w:styleId="46B92B52457C4AA5B04A962987F08C13">
    <w:name w:val="46B92B52457C4AA5B04A962987F08C13"/>
  </w:style>
  <w:style w:type="paragraph" w:customStyle="1" w:styleId="B0A4D282DA004288832560E6138580DC">
    <w:name w:val="B0A4D282DA004288832560E6138580DC"/>
  </w:style>
  <w:style w:type="paragraph" w:customStyle="1" w:styleId="9F463F5C9E794B86BDAD4EF122CE865E">
    <w:name w:val="9F463F5C9E794B86BDAD4EF122CE865E"/>
  </w:style>
  <w:style w:type="paragraph" w:customStyle="1" w:styleId="C4C7E69C29B24849A12C7D467A173AE8">
    <w:name w:val="C4C7E69C29B24849A12C7D467A173AE8"/>
  </w:style>
  <w:style w:type="paragraph" w:customStyle="1" w:styleId="C95A1122C36E4A99ADDB958DECF050BD">
    <w:name w:val="C95A1122C36E4A99ADDB958DECF050BD"/>
  </w:style>
  <w:style w:type="paragraph" w:customStyle="1" w:styleId="2E3193AA99DF4C2EAD1082A07A577065">
    <w:name w:val="2E3193AA99DF4C2EAD1082A07A577065"/>
  </w:style>
  <w:style w:type="paragraph" w:customStyle="1" w:styleId="E3F3604544EE40048F95E32FE3A69C25">
    <w:name w:val="E3F3604544EE40048F95E32FE3A69C25"/>
  </w:style>
  <w:style w:type="paragraph" w:customStyle="1" w:styleId="53ECF74B54CA412EB5FF0BEF37F54550">
    <w:name w:val="53ECF74B54CA412EB5FF0BEF37F54550"/>
  </w:style>
  <w:style w:type="paragraph" w:customStyle="1" w:styleId="6711573FB05349DC9748E718165F9748">
    <w:name w:val="6711573FB05349DC9748E718165F9748"/>
  </w:style>
  <w:style w:type="paragraph" w:customStyle="1" w:styleId="C36B7540A3C247BFAB45164C399C23DA">
    <w:name w:val="C36B7540A3C247BFAB45164C399C23DA"/>
  </w:style>
  <w:style w:type="paragraph" w:customStyle="1" w:styleId="F788D764779B4306A691AB0293E97905">
    <w:name w:val="F788D764779B4306A691AB0293E97905"/>
  </w:style>
  <w:style w:type="paragraph" w:customStyle="1" w:styleId="BD78487F3D9D494CBC13186F9F6B94E7">
    <w:name w:val="BD78487F3D9D494CBC13186F9F6B94E7"/>
  </w:style>
  <w:style w:type="paragraph" w:customStyle="1" w:styleId="F2A9BD512AFA4A3F80B4F9B21C6FEE2F">
    <w:name w:val="F2A9BD512AFA4A3F80B4F9B21C6FEE2F"/>
  </w:style>
  <w:style w:type="paragraph" w:customStyle="1" w:styleId="C4240F02D133469FAB7813CDFE722ADD">
    <w:name w:val="C4240F02D133469FAB7813CDFE722ADD"/>
  </w:style>
  <w:style w:type="paragraph" w:customStyle="1" w:styleId="6B06954B8B5A421DB51863497893ECA5">
    <w:name w:val="6B06954B8B5A421DB51863497893ECA5"/>
  </w:style>
  <w:style w:type="paragraph" w:customStyle="1" w:styleId="A75559A257B9442280BB6037BD7FE39C">
    <w:name w:val="A75559A257B9442280BB6037BD7FE39C"/>
  </w:style>
  <w:style w:type="paragraph" w:customStyle="1" w:styleId="CF838F4EF9D340E5BF7D28A941A0B44B">
    <w:name w:val="CF838F4EF9D340E5BF7D28A941A0B44B"/>
  </w:style>
  <w:style w:type="paragraph" w:customStyle="1" w:styleId="B21841CA39044344BD5159854701C382">
    <w:name w:val="B21841CA39044344BD5159854701C382"/>
  </w:style>
  <w:style w:type="paragraph" w:customStyle="1" w:styleId="AE3B8F2DF81049C7B5A99B1015358105">
    <w:name w:val="AE3B8F2DF81049C7B5A99B1015358105"/>
  </w:style>
  <w:style w:type="paragraph" w:customStyle="1" w:styleId="D47982F7C95C4C16A863AA96B2D33573">
    <w:name w:val="D47982F7C95C4C16A863AA96B2D33573"/>
  </w:style>
  <w:style w:type="paragraph" w:customStyle="1" w:styleId="344DC60889F94688B0649371A113C51C">
    <w:name w:val="344DC60889F94688B0649371A113C51C"/>
  </w:style>
  <w:style w:type="paragraph" w:customStyle="1" w:styleId="4F8B692211A1464990DA7B4A1F2C4E44">
    <w:name w:val="4F8B692211A1464990DA7B4A1F2C4E44"/>
  </w:style>
  <w:style w:type="paragraph" w:customStyle="1" w:styleId="657D3BA369DF461293EFC638378C08BB">
    <w:name w:val="657D3BA369DF461293EFC638378C08BB"/>
  </w:style>
  <w:style w:type="paragraph" w:customStyle="1" w:styleId="B5AEC1AE9A6447E185437D705412D686">
    <w:name w:val="B5AEC1AE9A6447E185437D705412D686"/>
  </w:style>
  <w:style w:type="paragraph" w:customStyle="1" w:styleId="D66416C40C764B34968E41220A96784E">
    <w:name w:val="D66416C40C764B34968E41220A96784E"/>
  </w:style>
  <w:style w:type="paragraph" w:customStyle="1" w:styleId="D8C768B7A9394889BE9D5CB7D6BFFF79">
    <w:name w:val="D8C768B7A9394889BE9D5CB7D6BFFF79"/>
  </w:style>
  <w:style w:type="paragraph" w:customStyle="1" w:styleId="48CC4E6479F24DDD85CEA129BFE83DB9">
    <w:name w:val="48CC4E6479F24DDD85CEA129BFE83DB9"/>
  </w:style>
  <w:style w:type="paragraph" w:customStyle="1" w:styleId="2A9BA3BF9E2A466D8C6699A42E1AE523">
    <w:name w:val="2A9BA3BF9E2A466D8C6699A42E1AE523"/>
  </w:style>
  <w:style w:type="paragraph" w:customStyle="1" w:styleId="EB26F28A49C14706BE9808FFA60BB959">
    <w:name w:val="EB26F28A49C14706BE9808FFA60BB959"/>
  </w:style>
  <w:style w:type="paragraph" w:customStyle="1" w:styleId="38151C3F6A70499798EDAB68B6E97CAD">
    <w:name w:val="38151C3F6A70499798EDAB68B6E97CAD"/>
  </w:style>
  <w:style w:type="paragraph" w:customStyle="1" w:styleId="7FE4E99E805F41B5B5A250F49B3FCB62">
    <w:name w:val="7FE4E99E805F41B5B5A250F49B3FCB62"/>
  </w:style>
  <w:style w:type="paragraph" w:customStyle="1" w:styleId="570B5DBAE98749AA9C4622BECCC64251">
    <w:name w:val="570B5DBAE98749AA9C4622BECCC64251"/>
  </w:style>
  <w:style w:type="paragraph" w:customStyle="1" w:styleId="41D1827CA9B14BC0B1A9B04EE123EFCF">
    <w:name w:val="41D1827CA9B14BC0B1A9B04EE123EFCF"/>
  </w:style>
  <w:style w:type="paragraph" w:customStyle="1" w:styleId="31D182846A704F75A924606B892B6E22">
    <w:name w:val="31D182846A704F75A924606B892B6E22"/>
  </w:style>
  <w:style w:type="paragraph" w:customStyle="1" w:styleId="9499FAFB7AD94020A06BAE53CE0AB375">
    <w:name w:val="9499FAFB7AD94020A06BAE53CE0AB375"/>
  </w:style>
  <w:style w:type="paragraph" w:customStyle="1" w:styleId="F4C3568ADBE645EEA306CEE238039B9E">
    <w:name w:val="F4C3568ADBE645EEA306CEE238039B9E"/>
  </w:style>
  <w:style w:type="paragraph" w:customStyle="1" w:styleId="E495F9A0DCDD472A84D757D8C4297BE6">
    <w:name w:val="E495F9A0DCDD472A84D757D8C4297BE6"/>
  </w:style>
  <w:style w:type="paragraph" w:customStyle="1" w:styleId="4D1C3FFDB6C14ADE9556BFD3153B2635">
    <w:name w:val="4D1C3FFDB6C14ADE9556BFD3153B2635"/>
  </w:style>
  <w:style w:type="paragraph" w:customStyle="1" w:styleId="FE05F43A31194EBCB298D637478BA573">
    <w:name w:val="FE05F43A31194EBCB298D637478BA573"/>
  </w:style>
  <w:style w:type="paragraph" w:customStyle="1" w:styleId="874258F9B06843EF978B703FB1E8806E">
    <w:name w:val="874258F9B06843EF978B703FB1E8806E"/>
  </w:style>
  <w:style w:type="paragraph" w:customStyle="1" w:styleId="F1C6D21833164A43B41D9817CDDF183A">
    <w:name w:val="F1C6D21833164A43B41D9817CDDF183A"/>
  </w:style>
  <w:style w:type="paragraph" w:customStyle="1" w:styleId="AB2B51779AC44049BE0AE451A90A11FB">
    <w:name w:val="AB2B51779AC44049BE0AE451A90A11FB"/>
  </w:style>
  <w:style w:type="paragraph" w:customStyle="1" w:styleId="71BE157BB5734ED3A3A30AA19F067F21">
    <w:name w:val="71BE157BB5734ED3A3A30AA19F067F21"/>
  </w:style>
  <w:style w:type="paragraph" w:customStyle="1" w:styleId="907A9AA9652D498E9409DF6617B88D1A">
    <w:name w:val="907A9AA9652D498E9409DF6617B88D1A"/>
  </w:style>
  <w:style w:type="paragraph" w:customStyle="1" w:styleId="E9666BCD91D54DDAAA3B0640FF79B2C5">
    <w:name w:val="E9666BCD91D54DDAAA3B0640FF79B2C5"/>
  </w:style>
  <w:style w:type="paragraph" w:customStyle="1" w:styleId="322D8BBB668F4026B8B4659AEAC4358A">
    <w:name w:val="322D8BBB668F4026B8B4659AEAC4358A"/>
  </w:style>
  <w:style w:type="paragraph" w:customStyle="1" w:styleId="D98FB0425FCC440DB58E56C0D5FCD336">
    <w:name w:val="D98FB0425FCC440DB58E56C0D5FCD336"/>
  </w:style>
  <w:style w:type="paragraph" w:customStyle="1" w:styleId="64A91E66081543BBA5834E0579D24ED2">
    <w:name w:val="64A91E66081543BBA5834E0579D24ED2"/>
  </w:style>
  <w:style w:type="paragraph" w:customStyle="1" w:styleId="E61BC5619E584A36B17D7F7C13928EDD">
    <w:name w:val="E61BC5619E584A36B17D7F7C13928EDD"/>
  </w:style>
  <w:style w:type="paragraph" w:customStyle="1" w:styleId="DEFE4E4A9FDC4506924F814580A780E0">
    <w:name w:val="DEFE4E4A9FDC4506924F814580A780E0"/>
  </w:style>
  <w:style w:type="paragraph" w:customStyle="1" w:styleId="6DF4EAACC5E3469AA31CC9EBE95DE24B">
    <w:name w:val="6DF4EAACC5E3469AA31CC9EBE95DE24B"/>
  </w:style>
  <w:style w:type="paragraph" w:customStyle="1" w:styleId="2B6781EB05C34A96AE5BA4A89275795E">
    <w:name w:val="2B6781EB05C34A96AE5BA4A89275795E"/>
  </w:style>
  <w:style w:type="paragraph" w:customStyle="1" w:styleId="1995FC8D0B0045FD821C8854928FF6A0">
    <w:name w:val="1995FC8D0B0045FD821C8854928FF6A0"/>
  </w:style>
  <w:style w:type="paragraph" w:customStyle="1" w:styleId="EB75EF8425D247859A72D28959956996">
    <w:name w:val="EB75EF8425D247859A72D28959956996"/>
    <w:rsid w:val="00301A00"/>
  </w:style>
  <w:style w:type="paragraph" w:customStyle="1" w:styleId="3B2D16C16B124F5990E161F89880AD17">
    <w:name w:val="3B2D16C16B124F5990E161F89880AD17"/>
    <w:rsid w:val="00301A00"/>
  </w:style>
  <w:style w:type="paragraph" w:customStyle="1" w:styleId="9A5C8CB25E23483F9591C96BC5673C3E">
    <w:name w:val="9A5C8CB25E23483F9591C96BC5673C3E"/>
    <w:rsid w:val="00301A00"/>
  </w:style>
  <w:style w:type="paragraph" w:customStyle="1" w:styleId="505DECC43E43408BBB776A5C44A40547">
    <w:name w:val="505DECC43E43408BBB776A5C44A40547"/>
    <w:rsid w:val="00301A00"/>
  </w:style>
  <w:style w:type="paragraph" w:customStyle="1" w:styleId="99BBFEB9502B46B5A6BBA946C612860F">
    <w:name w:val="99BBFEB9502B46B5A6BBA946C612860F"/>
    <w:rsid w:val="00301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bd758-1bb6-48f9-81af-5f8d1536fd92" xsi:nil="true"/>
    <lcf76f155ced4ddcb4097134ff3c332f xmlns="225c40fe-0e65-4e24-ae82-25fbef1f73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3" ma:contentTypeDescription="Create a new document." ma:contentTypeScope="" ma:versionID="f991f69672ba699ca6653a542a46b579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ac8e64ba5952b91df50a85519bec3020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AA0B2-2C90-4DCD-92F4-42E64875ACD5}"/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2024-01-03T17:03:00Z</dcterms:created>
  <dcterms:modified xsi:type="dcterms:W3CDTF">2024-01-03T17:37:00Z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